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7513"/>
        <w:gridCol w:w="2552"/>
      </w:tblGrid>
      <w:tr w:rsidR="00CE5B10" w:rsidRPr="00CE5B10" w14:paraId="0594980A" w14:textId="7EBF763B" w:rsidTr="00CE5B10">
        <w:tc>
          <w:tcPr>
            <w:tcW w:w="7513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480D07AB" w14:textId="0A3FAEFE" w:rsidR="00CE5B10" w:rsidRPr="00CE5B10" w:rsidRDefault="00CE5B10" w:rsidP="00CE5B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Pr="00CE5B10">
              <w:rPr>
                <w:b/>
                <w:sz w:val="24"/>
              </w:rPr>
              <w:t>PLANO DE TRABALHO</w:t>
            </w:r>
          </w:p>
          <w:p w14:paraId="60ED81F0" w14:textId="77777777" w:rsidR="00CE5B10" w:rsidRDefault="00CE5B10" w:rsidP="00625C1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dashSmallGap" w:sz="12" w:space="0" w:color="auto"/>
              <w:left w:val="dashSmallGap" w:sz="12" w:space="0" w:color="auto"/>
              <w:bottom w:val="nil"/>
              <w:right w:val="dashSmallGap" w:sz="12" w:space="0" w:color="auto"/>
            </w:tcBorders>
          </w:tcPr>
          <w:p w14:paraId="1227AA1A" w14:textId="6D11DA38" w:rsidR="00CE5B10" w:rsidRPr="00CE5B10" w:rsidRDefault="00CE5B10" w:rsidP="00625C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Processo </w:t>
            </w:r>
          </w:p>
        </w:tc>
      </w:tr>
      <w:tr w:rsidR="00CE5B10" w:rsidRPr="00CE5B10" w14:paraId="340E5C9E" w14:textId="77777777" w:rsidTr="00CE5B10">
        <w:tc>
          <w:tcPr>
            <w:tcW w:w="7513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1555CDC" w14:textId="77777777" w:rsidR="00CE5B10" w:rsidRPr="00CE5B10" w:rsidRDefault="00CE5B10" w:rsidP="00625C1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E2C78E" w14:textId="46D2A742" w:rsidR="00CE5B10" w:rsidRPr="00CE5B10" w:rsidRDefault="00CE5B10" w:rsidP="00625C1B">
            <w:pPr>
              <w:jc w:val="center"/>
              <w:rPr>
                <w:sz w:val="24"/>
              </w:rPr>
            </w:pPr>
            <w:r w:rsidRPr="00CE5B10">
              <w:rPr>
                <w:sz w:val="24"/>
              </w:rPr>
              <w:t>23520.xxxxxx/</w:t>
            </w:r>
            <w:proofErr w:type="spellStart"/>
            <w:r w:rsidRPr="00CE5B10">
              <w:rPr>
                <w:sz w:val="24"/>
              </w:rPr>
              <w:t>xxxx-xx</w:t>
            </w:r>
            <w:proofErr w:type="spellEnd"/>
          </w:p>
        </w:tc>
      </w:tr>
    </w:tbl>
    <w:p w14:paraId="531E65AA" w14:textId="31A73D7E" w:rsidR="007C1114" w:rsidRPr="00CE5B10" w:rsidRDefault="007C1114" w:rsidP="007C1114">
      <w:pPr>
        <w:jc w:val="center"/>
        <w:rPr>
          <w:b/>
        </w:rPr>
      </w:pPr>
    </w:p>
    <w:p w14:paraId="4E93043C" w14:textId="77777777" w:rsidR="007C1114" w:rsidRPr="00CE5B10" w:rsidRDefault="007C1114" w:rsidP="007C1114"/>
    <w:p w14:paraId="31227C1F" w14:textId="01E33BF7" w:rsidR="007C1114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 xml:space="preserve">1 - </w:t>
      </w:r>
      <w:r w:rsidRPr="00CE5B10">
        <w:rPr>
          <w:rFonts w:eastAsia="Arial Unicode MS"/>
          <w:b/>
          <w:spacing w:val="20"/>
          <w:lang w:eastAsia="ar-SA"/>
        </w:rPr>
        <w:t xml:space="preserve"> </w:t>
      </w:r>
      <w:r w:rsidR="007C1114" w:rsidRPr="00CE5B10">
        <w:rPr>
          <w:rFonts w:eastAsia="Arial Unicode MS"/>
          <w:b/>
          <w:spacing w:val="20"/>
          <w:lang w:eastAsia="ar-SA"/>
        </w:rPr>
        <w:t xml:space="preserve">DADOS CADASTRAIS </w:t>
      </w:r>
    </w:p>
    <w:p w14:paraId="0C48A0B0" w14:textId="18FB4EF9" w:rsidR="00F45ED3" w:rsidRPr="00CE5B10" w:rsidRDefault="00F45ED3" w:rsidP="00F45ED3">
      <w:pPr>
        <w:suppressAutoHyphens w:val="0"/>
        <w:spacing w:after="160"/>
        <w:rPr>
          <w:lang w:eastAsia="pt-B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2127"/>
        <w:gridCol w:w="3118"/>
      </w:tblGrid>
      <w:tr w:rsidR="006D2C5E" w:rsidRPr="00CE5B10" w14:paraId="5A82715C" w14:textId="77777777" w:rsidTr="00762A33">
        <w:trPr>
          <w:cantSplit/>
          <w:trHeight w:val="181"/>
        </w:trPr>
        <w:tc>
          <w:tcPr>
            <w:tcW w:w="10065" w:type="dxa"/>
            <w:gridSpan w:val="5"/>
            <w:shd w:val="clear" w:color="auto" w:fill="auto"/>
          </w:tcPr>
          <w:p w14:paraId="7641EF33" w14:textId="493DBA06" w:rsidR="006D2C5E" w:rsidRPr="00CE5B10" w:rsidRDefault="00291869">
            <w:r w:rsidRPr="00CE5B10">
              <w:rPr>
                <w:b/>
              </w:rPr>
              <w:t xml:space="preserve">ÓRGÃO/ ENTIDADE </w:t>
            </w:r>
            <w:r w:rsidR="006D2C5E" w:rsidRPr="00CE5B10">
              <w:rPr>
                <w:b/>
              </w:rPr>
              <w:t>PROPONENTE</w:t>
            </w:r>
          </w:p>
        </w:tc>
      </w:tr>
      <w:tr w:rsidR="006D2C5E" w:rsidRPr="00CE5B10" w14:paraId="577998D1" w14:textId="77777777" w:rsidTr="00762A33">
        <w:trPr>
          <w:cantSplit/>
          <w:trHeight w:val="404"/>
        </w:trPr>
        <w:tc>
          <w:tcPr>
            <w:tcW w:w="6947" w:type="dxa"/>
            <w:gridSpan w:val="4"/>
            <w:shd w:val="clear" w:color="auto" w:fill="auto"/>
          </w:tcPr>
          <w:p w14:paraId="5943BDBF" w14:textId="77777777" w:rsidR="006D2C5E" w:rsidRPr="00CE5B10" w:rsidRDefault="006D2C5E">
            <w:r w:rsidRPr="00CE5B10">
              <w:t>1.Razão Social</w:t>
            </w:r>
          </w:p>
          <w:p w14:paraId="16D334BC" w14:textId="1BCDE666" w:rsidR="006D2C5E" w:rsidRPr="00CE5B10" w:rsidRDefault="00F45ED3">
            <w:r w:rsidRPr="00CE5B10">
              <w:rPr>
                <w:bCs/>
                <w:color w:val="000000"/>
                <w:lang w:eastAsia="pt-BR"/>
              </w:rPr>
              <w:t>UNIVERSIDADE FEDERAL DO OESTE DA BAHIA – UFOB</w:t>
            </w:r>
          </w:p>
        </w:tc>
        <w:tc>
          <w:tcPr>
            <w:tcW w:w="3118" w:type="dxa"/>
            <w:shd w:val="clear" w:color="auto" w:fill="auto"/>
          </w:tcPr>
          <w:p w14:paraId="3F9ADCCD" w14:textId="77777777" w:rsidR="006D2C5E" w:rsidRPr="00CE5B10" w:rsidRDefault="006D2C5E">
            <w:r w:rsidRPr="00CE5B10">
              <w:rPr>
                <w:rFonts w:eastAsia="Arial"/>
              </w:rPr>
              <w:t xml:space="preserve"> </w:t>
            </w:r>
            <w:r w:rsidRPr="00CE5B10">
              <w:t>2. CNPJ</w:t>
            </w:r>
          </w:p>
          <w:p w14:paraId="33156968" w14:textId="420C2F20" w:rsidR="006D2C5E" w:rsidRPr="00CE5B10" w:rsidRDefault="00F45ED3">
            <w:r w:rsidRPr="00CE5B10">
              <w:rPr>
                <w:color w:val="000000"/>
                <w:lang w:eastAsia="pt-BR"/>
              </w:rPr>
              <w:t>18.641.263/0001-45</w:t>
            </w:r>
          </w:p>
        </w:tc>
      </w:tr>
      <w:tr w:rsidR="006D2C5E" w:rsidRPr="00CE5B10" w14:paraId="44551A83" w14:textId="77777777" w:rsidTr="00762A33">
        <w:trPr>
          <w:cantSplit/>
          <w:trHeight w:val="480"/>
        </w:trPr>
        <w:tc>
          <w:tcPr>
            <w:tcW w:w="4820" w:type="dxa"/>
            <w:gridSpan w:val="3"/>
            <w:shd w:val="clear" w:color="auto" w:fill="auto"/>
          </w:tcPr>
          <w:p w14:paraId="6EE86230" w14:textId="77777777" w:rsidR="006D2C5E" w:rsidRPr="00CE5B10" w:rsidRDefault="006D2C5E">
            <w:r w:rsidRPr="00CE5B10">
              <w:t>3. Endereço da Sede</w:t>
            </w:r>
          </w:p>
          <w:p w14:paraId="640BCA97" w14:textId="47D675BA" w:rsidR="006D2C5E" w:rsidRPr="00CE5B10" w:rsidRDefault="00F45ED3" w:rsidP="00F45ED3">
            <w:r w:rsidRPr="00CE5B10">
              <w:rPr>
                <w:color w:val="000000"/>
                <w:lang w:eastAsia="pt-BR"/>
              </w:rPr>
              <w:t xml:space="preserve">Rua Prof. José Seabra de Lemos, nº 316, </w:t>
            </w:r>
          </w:p>
        </w:tc>
        <w:tc>
          <w:tcPr>
            <w:tcW w:w="2127" w:type="dxa"/>
            <w:shd w:val="clear" w:color="auto" w:fill="auto"/>
          </w:tcPr>
          <w:p w14:paraId="3367E623" w14:textId="77777777" w:rsidR="006D2C5E" w:rsidRPr="00CE5B10" w:rsidRDefault="006D2C5E">
            <w:r w:rsidRPr="00CE5B10">
              <w:t xml:space="preserve">4. Bairro </w:t>
            </w:r>
          </w:p>
          <w:p w14:paraId="33F49A0B" w14:textId="1E803B80" w:rsidR="006D2C5E" w:rsidRPr="00CE5B10" w:rsidRDefault="00F45ED3">
            <w:r w:rsidRPr="00CE5B10">
              <w:rPr>
                <w:color w:val="000000"/>
                <w:lang w:eastAsia="pt-BR"/>
              </w:rPr>
              <w:t>Recanto dos Pássaros</w:t>
            </w:r>
          </w:p>
        </w:tc>
        <w:tc>
          <w:tcPr>
            <w:tcW w:w="3118" w:type="dxa"/>
            <w:shd w:val="clear" w:color="auto" w:fill="auto"/>
          </w:tcPr>
          <w:p w14:paraId="49C65CDB" w14:textId="032D86F7" w:rsidR="006D2C5E" w:rsidRPr="00CE5B10" w:rsidRDefault="006D2C5E">
            <w:r w:rsidRPr="00CE5B10">
              <w:rPr>
                <w:rFonts w:eastAsia="Arial"/>
              </w:rPr>
              <w:t xml:space="preserve"> </w:t>
            </w:r>
            <w:r w:rsidRPr="00CE5B10">
              <w:t xml:space="preserve">5. </w:t>
            </w:r>
            <w:r w:rsidR="00692D63" w:rsidRPr="00CE5B10">
              <w:t>Município</w:t>
            </w:r>
            <w:r w:rsidRPr="00CE5B10">
              <w:t>/Estado</w:t>
            </w:r>
          </w:p>
          <w:p w14:paraId="59E514A0" w14:textId="1365DA2B" w:rsidR="006D2C5E" w:rsidRPr="00CE5B10" w:rsidRDefault="00F45ED3">
            <w:pPr>
              <w:tabs>
                <w:tab w:val="left" w:pos="994"/>
                <w:tab w:val="center" w:pos="1319"/>
              </w:tabs>
            </w:pPr>
            <w:r w:rsidRPr="00CE5B10">
              <w:rPr>
                <w:color w:val="000000"/>
                <w:lang w:eastAsia="pt-BR"/>
              </w:rPr>
              <w:t>Barreiras/BA</w:t>
            </w:r>
          </w:p>
        </w:tc>
      </w:tr>
      <w:tr w:rsidR="00F45ED3" w:rsidRPr="00CE5B10" w14:paraId="3A9EDFB4" w14:textId="77777777" w:rsidTr="00762A33">
        <w:trPr>
          <w:cantSplit/>
          <w:trHeight w:val="618"/>
        </w:trPr>
        <w:tc>
          <w:tcPr>
            <w:tcW w:w="1418" w:type="dxa"/>
            <w:shd w:val="clear" w:color="auto" w:fill="auto"/>
          </w:tcPr>
          <w:p w14:paraId="0FE6EC02" w14:textId="77777777" w:rsidR="00F45ED3" w:rsidRPr="00CE5B10" w:rsidRDefault="00F45ED3">
            <w:r w:rsidRPr="00CE5B10">
              <w:t>6. CEP</w:t>
            </w:r>
          </w:p>
          <w:p w14:paraId="28F8C917" w14:textId="24A3F3AD" w:rsidR="00F45ED3" w:rsidRPr="00CE5B10" w:rsidRDefault="00F45ED3"/>
        </w:tc>
        <w:tc>
          <w:tcPr>
            <w:tcW w:w="3402" w:type="dxa"/>
            <w:gridSpan w:val="2"/>
            <w:shd w:val="clear" w:color="auto" w:fill="auto"/>
          </w:tcPr>
          <w:p w14:paraId="56F5679E" w14:textId="77777777" w:rsidR="00F45ED3" w:rsidRPr="00CE5B10" w:rsidRDefault="00F45ED3">
            <w:r w:rsidRPr="00CE5B10">
              <w:t>7. Telefone</w:t>
            </w:r>
          </w:p>
          <w:p w14:paraId="1BB2747E" w14:textId="2708A191" w:rsidR="00F45ED3" w:rsidRPr="00CE5B10" w:rsidRDefault="00F45ED3" w:rsidP="00F45ED3"/>
        </w:tc>
        <w:tc>
          <w:tcPr>
            <w:tcW w:w="5245" w:type="dxa"/>
            <w:gridSpan w:val="2"/>
            <w:shd w:val="clear" w:color="auto" w:fill="auto"/>
          </w:tcPr>
          <w:p w14:paraId="79698F67" w14:textId="52908F57" w:rsidR="00F45ED3" w:rsidRPr="00CE5B10" w:rsidRDefault="00F45ED3">
            <w:r w:rsidRPr="00CE5B10">
              <w:t>8. E- mail</w:t>
            </w:r>
          </w:p>
          <w:p w14:paraId="67080B1A" w14:textId="61AF5641" w:rsidR="00F45ED3" w:rsidRPr="00CE5B10" w:rsidRDefault="00E32581" w:rsidP="00692D63">
            <w:pPr>
              <w:tabs>
                <w:tab w:val="left" w:pos="345"/>
                <w:tab w:val="center" w:pos="610"/>
              </w:tabs>
            </w:pPr>
            <w:hyperlink r:id="rId7" w:history="1">
              <w:r w:rsidR="00F45ED3" w:rsidRPr="00CE5B10">
                <w:rPr>
                  <w:rStyle w:val="Hyperlink"/>
                </w:rPr>
                <w:t>reitoria@ufob.edu.br</w:t>
              </w:r>
            </w:hyperlink>
          </w:p>
        </w:tc>
      </w:tr>
      <w:tr w:rsidR="006D2C5E" w:rsidRPr="00CE5B10" w14:paraId="251CB4C1" w14:textId="77777777" w:rsidTr="00762A33">
        <w:trPr>
          <w:cantSplit/>
          <w:trHeight w:val="480"/>
        </w:trPr>
        <w:tc>
          <w:tcPr>
            <w:tcW w:w="6947" w:type="dxa"/>
            <w:gridSpan w:val="4"/>
            <w:shd w:val="clear" w:color="auto" w:fill="auto"/>
          </w:tcPr>
          <w:p w14:paraId="7BF8CE82" w14:textId="6EBF3761" w:rsidR="006D2C5E" w:rsidRPr="00CE5B10" w:rsidRDefault="00F45ED3">
            <w:r w:rsidRPr="00CE5B10">
              <w:t>9</w:t>
            </w:r>
            <w:r w:rsidR="006D2C5E" w:rsidRPr="00CE5B10">
              <w:t>. Nome do Representante Legal</w:t>
            </w:r>
          </w:p>
          <w:p w14:paraId="1317546E" w14:textId="20F7124F" w:rsidR="006D2C5E" w:rsidRPr="00CE5B10" w:rsidRDefault="006D2C5E"/>
        </w:tc>
        <w:tc>
          <w:tcPr>
            <w:tcW w:w="3118" w:type="dxa"/>
            <w:shd w:val="clear" w:color="auto" w:fill="auto"/>
          </w:tcPr>
          <w:p w14:paraId="010EB58A" w14:textId="31DF3F2C" w:rsidR="006D2C5E" w:rsidRPr="00CE5B10" w:rsidRDefault="006D2C5E">
            <w:r w:rsidRPr="00CE5B10">
              <w:rPr>
                <w:rFonts w:eastAsia="Arial"/>
              </w:rPr>
              <w:t xml:space="preserve"> </w:t>
            </w:r>
            <w:r w:rsidRPr="00CE5B10">
              <w:t>1</w:t>
            </w:r>
            <w:r w:rsidR="00F45ED3" w:rsidRPr="00CE5B10">
              <w:t>0</w:t>
            </w:r>
            <w:r w:rsidRPr="00CE5B10">
              <w:t>. CPF:</w:t>
            </w:r>
          </w:p>
          <w:p w14:paraId="2C571DBD" w14:textId="793905A3" w:rsidR="006D2C5E" w:rsidRPr="00CE5B10" w:rsidRDefault="006D2C5E"/>
        </w:tc>
      </w:tr>
      <w:tr w:rsidR="00F45ED3" w:rsidRPr="00CE5B10" w14:paraId="380F2177" w14:textId="77777777" w:rsidTr="00762A33">
        <w:trPr>
          <w:cantSplit/>
          <w:trHeight w:val="560"/>
        </w:trPr>
        <w:tc>
          <w:tcPr>
            <w:tcW w:w="3828" w:type="dxa"/>
            <w:gridSpan w:val="2"/>
            <w:shd w:val="clear" w:color="auto" w:fill="auto"/>
          </w:tcPr>
          <w:p w14:paraId="594F0DF7" w14:textId="1F32D6A4" w:rsidR="00F45ED3" w:rsidRPr="00CE5B10" w:rsidRDefault="00F45ED3">
            <w:r w:rsidRPr="00CE5B10">
              <w:t>11. Identidade:</w:t>
            </w:r>
          </w:p>
          <w:p w14:paraId="48D7A79E" w14:textId="1B9A36DA" w:rsidR="00F45ED3" w:rsidRPr="00CE5B10" w:rsidRDefault="00F45ED3"/>
        </w:tc>
        <w:tc>
          <w:tcPr>
            <w:tcW w:w="3119" w:type="dxa"/>
            <w:gridSpan w:val="2"/>
            <w:shd w:val="clear" w:color="auto" w:fill="auto"/>
          </w:tcPr>
          <w:p w14:paraId="46C08671" w14:textId="659A41E6" w:rsidR="00F45ED3" w:rsidRPr="00CE5B10" w:rsidRDefault="00F45ED3">
            <w:r w:rsidRPr="00CE5B10">
              <w:t>12. Órgão Expedidor</w:t>
            </w:r>
          </w:p>
        </w:tc>
        <w:tc>
          <w:tcPr>
            <w:tcW w:w="3118" w:type="dxa"/>
            <w:shd w:val="clear" w:color="auto" w:fill="auto"/>
          </w:tcPr>
          <w:p w14:paraId="57E9C49A" w14:textId="3C1BEC80" w:rsidR="00F45ED3" w:rsidRPr="00CE5B10" w:rsidRDefault="00F45ED3" w:rsidP="00F45ED3">
            <w:r w:rsidRPr="00CE5B10">
              <w:t>13. Função</w:t>
            </w:r>
          </w:p>
          <w:p w14:paraId="0A354119" w14:textId="3E28248F" w:rsidR="00F45ED3" w:rsidRPr="00CE5B10" w:rsidRDefault="00F45ED3" w:rsidP="00F45ED3">
            <w:r w:rsidRPr="00CE5B10">
              <w:t>Reitor</w:t>
            </w:r>
          </w:p>
        </w:tc>
      </w:tr>
    </w:tbl>
    <w:p w14:paraId="5B1C05C2" w14:textId="39106742" w:rsidR="006D2C5E" w:rsidRPr="00CE5B10" w:rsidRDefault="006D2C5E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161"/>
        <w:gridCol w:w="1241"/>
        <w:gridCol w:w="2126"/>
        <w:gridCol w:w="3119"/>
      </w:tblGrid>
      <w:tr w:rsidR="00291869" w:rsidRPr="00CE5B10" w14:paraId="34E399DC" w14:textId="77777777" w:rsidTr="00762A33">
        <w:trPr>
          <w:cantSplit/>
          <w:trHeight w:val="181"/>
        </w:trPr>
        <w:tc>
          <w:tcPr>
            <w:tcW w:w="10065" w:type="dxa"/>
            <w:gridSpan w:val="5"/>
            <w:shd w:val="clear" w:color="auto" w:fill="auto"/>
          </w:tcPr>
          <w:p w14:paraId="29016099" w14:textId="236AA016" w:rsidR="00291869" w:rsidRPr="00CE5B10" w:rsidRDefault="00291869" w:rsidP="00291869">
            <w:r w:rsidRPr="00CE5B10">
              <w:rPr>
                <w:b/>
              </w:rPr>
              <w:t>PARTÍCIPE/PARCEIRO</w:t>
            </w:r>
          </w:p>
        </w:tc>
      </w:tr>
      <w:tr w:rsidR="00291869" w:rsidRPr="00CE5B10" w14:paraId="0A2ED5DF" w14:textId="77777777" w:rsidTr="00762A33">
        <w:trPr>
          <w:cantSplit/>
          <w:trHeight w:val="404"/>
        </w:trPr>
        <w:tc>
          <w:tcPr>
            <w:tcW w:w="6946" w:type="dxa"/>
            <w:gridSpan w:val="4"/>
            <w:shd w:val="clear" w:color="auto" w:fill="auto"/>
          </w:tcPr>
          <w:p w14:paraId="1A926351" w14:textId="77777777" w:rsidR="00291869" w:rsidRPr="00CE5B10" w:rsidRDefault="00291869" w:rsidP="00762A33">
            <w:r w:rsidRPr="00CE5B10">
              <w:t>1.Razão Social</w:t>
            </w:r>
          </w:p>
          <w:p w14:paraId="7CF8DE75" w14:textId="12CE08D7" w:rsidR="00291869" w:rsidRPr="00CE5B10" w:rsidRDefault="00291869" w:rsidP="00762A33"/>
        </w:tc>
        <w:tc>
          <w:tcPr>
            <w:tcW w:w="3119" w:type="dxa"/>
            <w:shd w:val="clear" w:color="auto" w:fill="auto"/>
          </w:tcPr>
          <w:p w14:paraId="727B2C02" w14:textId="77777777" w:rsidR="00291869" w:rsidRPr="00CE5B10" w:rsidRDefault="00291869" w:rsidP="00762A33">
            <w:r w:rsidRPr="00CE5B10">
              <w:rPr>
                <w:rFonts w:eastAsia="Arial"/>
              </w:rPr>
              <w:t xml:space="preserve"> </w:t>
            </w:r>
            <w:r w:rsidRPr="00CE5B10">
              <w:t>2. CNPJ</w:t>
            </w:r>
          </w:p>
          <w:p w14:paraId="7A542C27" w14:textId="2E089A5F" w:rsidR="00291869" w:rsidRPr="00CE5B10" w:rsidRDefault="00291869" w:rsidP="00762A33"/>
        </w:tc>
      </w:tr>
      <w:tr w:rsidR="00291869" w:rsidRPr="00CE5B10" w14:paraId="62220CAF" w14:textId="77777777" w:rsidTr="00762A33">
        <w:trPr>
          <w:cantSplit/>
          <w:trHeight w:val="480"/>
        </w:trPr>
        <w:tc>
          <w:tcPr>
            <w:tcW w:w="4820" w:type="dxa"/>
            <w:gridSpan w:val="3"/>
            <w:shd w:val="clear" w:color="auto" w:fill="auto"/>
          </w:tcPr>
          <w:p w14:paraId="41CF8FAC" w14:textId="77777777" w:rsidR="00291869" w:rsidRPr="00CE5B10" w:rsidRDefault="00291869" w:rsidP="00762A33">
            <w:r w:rsidRPr="00CE5B10">
              <w:t>3. Endereço da Sede</w:t>
            </w:r>
          </w:p>
          <w:p w14:paraId="52C79426" w14:textId="391FDE2B" w:rsidR="00291869" w:rsidRPr="00CE5B10" w:rsidRDefault="00291869" w:rsidP="00762A33"/>
        </w:tc>
        <w:tc>
          <w:tcPr>
            <w:tcW w:w="2126" w:type="dxa"/>
            <w:shd w:val="clear" w:color="auto" w:fill="auto"/>
          </w:tcPr>
          <w:p w14:paraId="4D8B4767" w14:textId="77777777" w:rsidR="00291869" w:rsidRPr="00CE5B10" w:rsidRDefault="00291869" w:rsidP="00762A33">
            <w:r w:rsidRPr="00CE5B10">
              <w:t xml:space="preserve">4. Bairro </w:t>
            </w:r>
          </w:p>
          <w:p w14:paraId="733F0CD6" w14:textId="45F64940" w:rsidR="00291869" w:rsidRPr="00CE5B10" w:rsidRDefault="00291869" w:rsidP="00762A33"/>
        </w:tc>
        <w:tc>
          <w:tcPr>
            <w:tcW w:w="3119" w:type="dxa"/>
            <w:shd w:val="clear" w:color="auto" w:fill="auto"/>
          </w:tcPr>
          <w:p w14:paraId="54DC6673" w14:textId="77777777" w:rsidR="00291869" w:rsidRPr="00CE5B10" w:rsidRDefault="00291869" w:rsidP="00762A33">
            <w:r w:rsidRPr="00CE5B10">
              <w:rPr>
                <w:rFonts w:eastAsia="Arial"/>
              </w:rPr>
              <w:t xml:space="preserve"> </w:t>
            </w:r>
            <w:r w:rsidRPr="00CE5B10">
              <w:t>5. Município/Estado</w:t>
            </w:r>
          </w:p>
          <w:p w14:paraId="26533B98" w14:textId="5610C5E8" w:rsidR="00291869" w:rsidRPr="00CE5B10" w:rsidRDefault="00291869" w:rsidP="00762A33">
            <w:pPr>
              <w:tabs>
                <w:tab w:val="left" w:pos="994"/>
                <w:tab w:val="center" w:pos="1319"/>
              </w:tabs>
            </w:pPr>
          </w:p>
        </w:tc>
      </w:tr>
      <w:tr w:rsidR="00291869" w:rsidRPr="00CE5B10" w14:paraId="29BB0A4D" w14:textId="77777777" w:rsidTr="00762A33">
        <w:trPr>
          <w:cantSplit/>
          <w:trHeight w:val="618"/>
        </w:trPr>
        <w:tc>
          <w:tcPr>
            <w:tcW w:w="1418" w:type="dxa"/>
            <w:shd w:val="clear" w:color="auto" w:fill="auto"/>
          </w:tcPr>
          <w:p w14:paraId="4F4D86F1" w14:textId="77777777" w:rsidR="00291869" w:rsidRPr="00CE5B10" w:rsidRDefault="00291869" w:rsidP="00762A33">
            <w:r w:rsidRPr="00CE5B10">
              <w:t>6. CEP</w:t>
            </w:r>
          </w:p>
          <w:p w14:paraId="6C3E9E92" w14:textId="77777777" w:rsidR="00291869" w:rsidRPr="00CE5B10" w:rsidRDefault="00291869" w:rsidP="00762A33"/>
        </w:tc>
        <w:tc>
          <w:tcPr>
            <w:tcW w:w="3402" w:type="dxa"/>
            <w:gridSpan w:val="2"/>
            <w:shd w:val="clear" w:color="auto" w:fill="auto"/>
          </w:tcPr>
          <w:p w14:paraId="39562AC5" w14:textId="77777777" w:rsidR="00291869" w:rsidRPr="00CE5B10" w:rsidRDefault="00291869" w:rsidP="00762A33">
            <w:r w:rsidRPr="00CE5B10">
              <w:t>7. Telefone</w:t>
            </w:r>
          </w:p>
          <w:p w14:paraId="39B3986A" w14:textId="77777777" w:rsidR="00291869" w:rsidRPr="00CE5B10" w:rsidRDefault="00291869" w:rsidP="00762A33"/>
        </w:tc>
        <w:tc>
          <w:tcPr>
            <w:tcW w:w="5245" w:type="dxa"/>
            <w:gridSpan w:val="2"/>
            <w:shd w:val="clear" w:color="auto" w:fill="auto"/>
          </w:tcPr>
          <w:p w14:paraId="39EAF3F9" w14:textId="77777777" w:rsidR="00291869" w:rsidRPr="00CE5B10" w:rsidRDefault="00291869" w:rsidP="00762A33">
            <w:r w:rsidRPr="00CE5B10">
              <w:t>8. E- mail</w:t>
            </w:r>
          </w:p>
          <w:p w14:paraId="059E6CA8" w14:textId="55964F3D" w:rsidR="00291869" w:rsidRPr="00CE5B10" w:rsidRDefault="00291869" w:rsidP="00762A33">
            <w:pPr>
              <w:tabs>
                <w:tab w:val="left" w:pos="345"/>
                <w:tab w:val="center" w:pos="610"/>
              </w:tabs>
            </w:pPr>
          </w:p>
        </w:tc>
      </w:tr>
      <w:tr w:rsidR="00291869" w:rsidRPr="00CE5B10" w14:paraId="11CF4F18" w14:textId="77777777" w:rsidTr="00762A33">
        <w:trPr>
          <w:cantSplit/>
          <w:trHeight w:val="480"/>
        </w:trPr>
        <w:tc>
          <w:tcPr>
            <w:tcW w:w="6946" w:type="dxa"/>
            <w:gridSpan w:val="4"/>
            <w:shd w:val="clear" w:color="auto" w:fill="auto"/>
          </w:tcPr>
          <w:p w14:paraId="0786F854" w14:textId="77777777" w:rsidR="00291869" w:rsidRPr="00CE5B10" w:rsidRDefault="00291869" w:rsidP="00762A33">
            <w:r w:rsidRPr="00CE5B10">
              <w:t>9. Nome do Representante Legal</w:t>
            </w:r>
          </w:p>
          <w:p w14:paraId="5FF16583" w14:textId="77777777" w:rsidR="00291869" w:rsidRPr="00CE5B10" w:rsidRDefault="00291869" w:rsidP="00762A33"/>
        </w:tc>
        <w:tc>
          <w:tcPr>
            <w:tcW w:w="3119" w:type="dxa"/>
            <w:shd w:val="clear" w:color="auto" w:fill="auto"/>
          </w:tcPr>
          <w:p w14:paraId="4AD038DE" w14:textId="77777777" w:rsidR="00291869" w:rsidRPr="00CE5B10" w:rsidRDefault="00291869" w:rsidP="00762A33">
            <w:r w:rsidRPr="00CE5B10">
              <w:rPr>
                <w:rFonts w:eastAsia="Arial"/>
              </w:rPr>
              <w:t xml:space="preserve"> </w:t>
            </w:r>
            <w:r w:rsidRPr="00CE5B10">
              <w:t>10. CPF:</w:t>
            </w:r>
          </w:p>
          <w:p w14:paraId="3122742A" w14:textId="77777777" w:rsidR="00291869" w:rsidRPr="00CE5B10" w:rsidRDefault="00291869" w:rsidP="00762A33"/>
        </w:tc>
      </w:tr>
      <w:tr w:rsidR="00291869" w:rsidRPr="00CE5B10" w14:paraId="30EE880B" w14:textId="77777777" w:rsidTr="00762A33">
        <w:trPr>
          <w:cantSplit/>
          <w:trHeight w:val="560"/>
        </w:trPr>
        <w:tc>
          <w:tcPr>
            <w:tcW w:w="3579" w:type="dxa"/>
            <w:gridSpan w:val="2"/>
            <w:shd w:val="clear" w:color="auto" w:fill="auto"/>
          </w:tcPr>
          <w:p w14:paraId="591A0B68" w14:textId="77777777" w:rsidR="00291869" w:rsidRPr="00CE5B10" w:rsidRDefault="00291869" w:rsidP="00762A33">
            <w:r w:rsidRPr="00CE5B10">
              <w:t>11. Identidade:</w:t>
            </w:r>
          </w:p>
          <w:p w14:paraId="57347DC1" w14:textId="77777777" w:rsidR="00291869" w:rsidRPr="00CE5B10" w:rsidRDefault="00291869" w:rsidP="00762A33"/>
        </w:tc>
        <w:tc>
          <w:tcPr>
            <w:tcW w:w="3367" w:type="dxa"/>
            <w:gridSpan w:val="2"/>
            <w:shd w:val="clear" w:color="auto" w:fill="auto"/>
          </w:tcPr>
          <w:p w14:paraId="13C94150" w14:textId="77777777" w:rsidR="00291869" w:rsidRPr="00CE5B10" w:rsidRDefault="00291869" w:rsidP="00762A33">
            <w:r w:rsidRPr="00CE5B10">
              <w:t>12. Órgão Expedidor</w:t>
            </w:r>
          </w:p>
        </w:tc>
        <w:tc>
          <w:tcPr>
            <w:tcW w:w="3119" w:type="dxa"/>
            <w:shd w:val="clear" w:color="auto" w:fill="auto"/>
          </w:tcPr>
          <w:p w14:paraId="2ADB58A1" w14:textId="77777777" w:rsidR="00291869" w:rsidRPr="00CE5B10" w:rsidRDefault="00291869" w:rsidP="00762A33">
            <w:r w:rsidRPr="00CE5B10">
              <w:t>13. Função</w:t>
            </w:r>
          </w:p>
          <w:p w14:paraId="3BE3E5AA" w14:textId="084E0266" w:rsidR="00291869" w:rsidRPr="00CE5B10" w:rsidRDefault="00291869" w:rsidP="00762A33"/>
        </w:tc>
      </w:tr>
    </w:tbl>
    <w:p w14:paraId="4D0AA50F" w14:textId="66FE3AB8" w:rsidR="00291869" w:rsidRPr="00CE5B10" w:rsidRDefault="00291869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161"/>
        <w:gridCol w:w="1241"/>
        <w:gridCol w:w="2126"/>
        <w:gridCol w:w="3119"/>
      </w:tblGrid>
      <w:tr w:rsidR="00762A33" w:rsidRPr="00CE5B10" w14:paraId="1C4972E6" w14:textId="77777777" w:rsidTr="00762A33">
        <w:trPr>
          <w:cantSplit/>
          <w:trHeight w:val="181"/>
        </w:trPr>
        <w:tc>
          <w:tcPr>
            <w:tcW w:w="10065" w:type="dxa"/>
            <w:gridSpan w:val="5"/>
            <w:shd w:val="clear" w:color="auto" w:fill="auto"/>
          </w:tcPr>
          <w:p w14:paraId="09B91439" w14:textId="0C4A8C13" w:rsidR="00762A33" w:rsidRPr="00CE5B10" w:rsidRDefault="00762A33" w:rsidP="00933AB4">
            <w:r w:rsidRPr="00CE5B10">
              <w:rPr>
                <w:b/>
              </w:rPr>
              <w:t>ENTIDADE INTERVENIENTE</w:t>
            </w:r>
            <w:r w:rsidR="00933AB4">
              <w:rPr>
                <w:b/>
              </w:rPr>
              <w:t xml:space="preserve"> </w:t>
            </w:r>
            <w:r w:rsidR="00933AB4" w:rsidRPr="00933AB4">
              <w:rPr>
                <w:color w:val="FF0000"/>
              </w:rPr>
              <w:t>( caso se aplique)</w:t>
            </w:r>
          </w:p>
        </w:tc>
      </w:tr>
      <w:tr w:rsidR="00762A33" w:rsidRPr="00CE5B10" w14:paraId="4278AD9A" w14:textId="77777777" w:rsidTr="00762A33">
        <w:trPr>
          <w:cantSplit/>
          <w:trHeight w:val="404"/>
        </w:trPr>
        <w:tc>
          <w:tcPr>
            <w:tcW w:w="6946" w:type="dxa"/>
            <w:gridSpan w:val="4"/>
            <w:shd w:val="clear" w:color="auto" w:fill="auto"/>
          </w:tcPr>
          <w:p w14:paraId="48C9B121" w14:textId="3384196B" w:rsidR="00762A33" w:rsidRPr="00CE5B10" w:rsidRDefault="00762A33" w:rsidP="00762A33">
            <w:r w:rsidRPr="00CE5B10">
              <w:t xml:space="preserve">1.Razão Social   </w:t>
            </w:r>
            <w:r w:rsidRPr="00CE5B10">
              <w:rPr>
                <w:color w:val="FF0000"/>
              </w:rPr>
              <w:t>**Fundação**</w:t>
            </w:r>
          </w:p>
          <w:p w14:paraId="7C9D1514" w14:textId="77777777" w:rsidR="00762A33" w:rsidRPr="00CE5B10" w:rsidRDefault="00762A33" w:rsidP="00762A33"/>
        </w:tc>
        <w:tc>
          <w:tcPr>
            <w:tcW w:w="3119" w:type="dxa"/>
            <w:shd w:val="clear" w:color="auto" w:fill="auto"/>
          </w:tcPr>
          <w:p w14:paraId="313E9528" w14:textId="77777777" w:rsidR="00762A33" w:rsidRPr="00CE5B10" w:rsidRDefault="00762A33" w:rsidP="00762A33">
            <w:r w:rsidRPr="00CE5B10">
              <w:rPr>
                <w:rFonts w:eastAsia="Arial"/>
              </w:rPr>
              <w:t xml:space="preserve"> </w:t>
            </w:r>
            <w:r w:rsidRPr="00CE5B10">
              <w:t>2. CNPJ</w:t>
            </w:r>
          </w:p>
          <w:p w14:paraId="48ECE0CB" w14:textId="77777777" w:rsidR="00762A33" w:rsidRPr="00CE5B10" w:rsidRDefault="00762A33" w:rsidP="00762A33"/>
        </w:tc>
      </w:tr>
      <w:tr w:rsidR="00762A33" w:rsidRPr="00CE5B10" w14:paraId="397C537C" w14:textId="77777777" w:rsidTr="00762A33">
        <w:trPr>
          <w:cantSplit/>
          <w:trHeight w:val="480"/>
        </w:trPr>
        <w:tc>
          <w:tcPr>
            <w:tcW w:w="4820" w:type="dxa"/>
            <w:gridSpan w:val="3"/>
            <w:shd w:val="clear" w:color="auto" w:fill="auto"/>
          </w:tcPr>
          <w:p w14:paraId="2AA8CF54" w14:textId="77777777" w:rsidR="00762A33" w:rsidRPr="00CE5B10" w:rsidRDefault="00762A33" w:rsidP="00762A33">
            <w:r w:rsidRPr="00CE5B10">
              <w:t>3. Endereço da Sede</w:t>
            </w:r>
          </w:p>
          <w:p w14:paraId="29268FF3" w14:textId="77777777" w:rsidR="00762A33" w:rsidRPr="00CE5B10" w:rsidRDefault="00762A33" w:rsidP="00762A33"/>
        </w:tc>
        <w:tc>
          <w:tcPr>
            <w:tcW w:w="2126" w:type="dxa"/>
            <w:shd w:val="clear" w:color="auto" w:fill="auto"/>
          </w:tcPr>
          <w:p w14:paraId="476D2D3A" w14:textId="77777777" w:rsidR="00762A33" w:rsidRPr="00CE5B10" w:rsidRDefault="00762A33" w:rsidP="00762A33">
            <w:r w:rsidRPr="00CE5B10">
              <w:t xml:space="preserve">4. Bairro </w:t>
            </w:r>
          </w:p>
          <w:p w14:paraId="426CDCA4" w14:textId="77777777" w:rsidR="00762A33" w:rsidRPr="00CE5B10" w:rsidRDefault="00762A33" w:rsidP="00762A33"/>
        </w:tc>
        <w:tc>
          <w:tcPr>
            <w:tcW w:w="3119" w:type="dxa"/>
            <w:shd w:val="clear" w:color="auto" w:fill="auto"/>
          </w:tcPr>
          <w:p w14:paraId="65595FDC" w14:textId="77777777" w:rsidR="00762A33" w:rsidRPr="00CE5B10" w:rsidRDefault="00762A33" w:rsidP="00762A33">
            <w:r w:rsidRPr="00CE5B10">
              <w:rPr>
                <w:rFonts w:eastAsia="Arial"/>
              </w:rPr>
              <w:t xml:space="preserve"> </w:t>
            </w:r>
            <w:r w:rsidRPr="00CE5B10">
              <w:t>5. Município/Estado</w:t>
            </w:r>
          </w:p>
          <w:p w14:paraId="30BF646C" w14:textId="77777777" w:rsidR="00762A33" w:rsidRPr="00CE5B10" w:rsidRDefault="00762A33" w:rsidP="00762A33">
            <w:pPr>
              <w:tabs>
                <w:tab w:val="left" w:pos="994"/>
                <w:tab w:val="center" w:pos="1319"/>
              </w:tabs>
            </w:pPr>
          </w:p>
        </w:tc>
      </w:tr>
      <w:tr w:rsidR="00762A33" w:rsidRPr="00CE5B10" w14:paraId="08735E62" w14:textId="77777777" w:rsidTr="00762A33">
        <w:trPr>
          <w:cantSplit/>
          <w:trHeight w:val="618"/>
        </w:trPr>
        <w:tc>
          <w:tcPr>
            <w:tcW w:w="1418" w:type="dxa"/>
            <w:shd w:val="clear" w:color="auto" w:fill="auto"/>
          </w:tcPr>
          <w:p w14:paraId="719B8420" w14:textId="77777777" w:rsidR="00762A33" w:rsidRPr="00CE5B10" w:rsidRDefault="00762A33" w:rsidP="00762A33">
            <w:r w:rsidRPr="00CE5B10">
              <w:t>6. CEP</w:t>
            </w:r>
          </w:p>
          <w:p w14:paraId="7628B5C9" w14:textId="77777777" w:rsidR="00762A33" w:rsidRPr="00CE5B10" w:rsidRDefault="00762A33" w:rsidP="00762A33"/>
        </w:tc>
        <w:tc>
          <w:tcPr>
            <w:tcW w:w="3402" w:type="dxa"/>
            <w:gridSpan w:val="2"/>
            <w:shd w:val="clear" w:color="auto" w:fill="auto"/>
          </w:tcPr>
          <w:p w14:paraId="12D2CB18" w14:textId="77777777" w:rsidR="00762A33" w:rsidRPr="00CE5B10" w:rsidRDefault="00762A33" w:rsidP="00762A33">
            <w:r w:rsidRPr="00CE5B10">
              <w:t>7. Telefone</w:t>
            </w:r>
          </w:p>
          <w:p w14:paraId="3BC620ED" w14:textId="77777777" w:rsidR="00762A33" w:rsidRPr="00CE5B10" w:rsidRDefault="00762A33" w:rsidP="00762A33"/>
        </w:tc>
        <w:tc>
          <w:tcPr>
            <w:tcW w:w="5245" w:type="dxa"/>
            <w:gridSpan w:val="2"/>
            <w:shd w:val="clear" w:color="auto" w:fill="auto"/>
          </w:tcPr>
          <w:p w14:paraId="3AE9E955" w14:textId="77777777" w:rsidR="00762A33" w:rsidRPr="00CE5B10" w:rsidRDefault="00762A33" w:rsidP="00762A33">
            <w:r w:rsidRPr="00CE5B10">
              <w:t>8. E- mail</w:t>
            </w:r>
          </w:p>
          <w:p w14:paraId="3AA9356D" w14:textId="77777777" w:rsidR="00762A33" w:rsidRPr="00CE5B10" w:rsidRDefault="00762A33" w:rsidP="00762A33">
            <w:pPr>
              <w:tabs>
                <w:tab w:val="left" w:pos="345"/>
                <w:tab w:val="center" w:pos="610"/>
              </w:tabs>
            </w:pPr>
          </w:p>
        </w:tc>
      </w:tr>
      <w:tr w:rsidR="00762A33" w:rsidRPr="00CE5B10" w14:paraId="2AAB301D" w14:textId="77777777" w:rsidTr="00762A33">
        <w:trPr>
          <w:cantSplit/>
          <w:trHeight w:val="480"/>
        </w:trPr>
        <w:tc>
          <w:tcPr>
            <w:tcW w:w="6946" w:type="dxa"/>
            <w:gridSpan w:val="4"/>
            <w:shd w:val="clear" w:color="auto" w:fill="auto"/>
          </w:tcPr>
          <w:p w14:paraId="4CF88987" w14:textId="77777777" w:rsidR="00762A33" w:rsidRPr="00CE5B10" w:rsidRDefault="00762A33" w:rsidP="00762A33">
            <w:r w:rsidRPr="00CE5B10">
              <w:t>9. Nome do Representante Legal</w:t>
            </w:r>
          </w:p>
          <w:p w14:paraId="75C0D529" w14:textId="77777777" w:rsidR="00762A33" w:rsidRPr="00CE5B10" w:rsidRDefault="00762A33" w:rsidP="00762A33"/>
        </w:tc>
        <w:tc>
          <w:tcPr>
            <w:tcW w:w="3119" w:type="dxa"/>
            <w:shd w:val="clear" w:color="auto" w:fill="auto"/>
          </w:tcPr>
          <w:p w14:paraId="01BE6CED" w14:textId="77777777" w:rsidR="00762A33" w:rsidRPr="00CE5B10" w:rsidRDefault="00762A33" w:rsidP="00762A33">
            <w:r w:rsidRPr="00CE5B10">
              <w:rPr>
                <w:rFonts w:eastAsia="Arial"/>
              </w:rPr>
              <w:t xml:space="preserve"> </w:t>
            </w:r>
            <w:r w:rsidRPr="00CE5B10">
              <w:t>10. CPF:</w:t>
            </w:r>
          </w:p>
          <w:p w14:paraId="01656A49" w14:textId="77777777" w:rsidR="00762A33" w:rsidRPr="00CE5B10" w:rsidRDefault="00762A33" w:rsidP="00762A33"/>
        </w:tc>
      </w:tr>
      <w:tr w:rsidR="00762A33" w:rsidRPr="00CE5B10" w14:paraId="3241CF9D" w14:textId="77777777" w:rsidTr="00762A33">
        <w:trPr>
          <w:cantSplit/>
          <w:trHeight w:val="560"/>
        </w:trPr>
        <w:tc>
          <w:tcPr>
            <w:tcW w:w="3579" w:type="dxa"/>
            <w:gridSpan w:val="2"/>
            <w:shd w:val="clear" w:color="auto" w:fill="auto"/>
          </w:tcPr>
          <w:p w14:paraId="04619EDA" w14:textId="77777777" w:rsidR="00762A33" w:rsidRPr="00CE5B10" w:rsidRDefault="00762A33" w:rsidP="00762A33">
            <w:r w:rsidRPr="00CE5B10">
              <w:t>11. Identidade:</w:t>
            </w:r>
          </w:p>
          <w:p w14:paraId="3017BB1E" w14:textId="77777777" w:rsidR="00762A33" w:rsidRPr="00CE5B10" w:rsidRDefault="00762A33" w:rsidP="00762A33"/>
        </w:tc>
        <w:tc>
          <w:tcPr>
            <w:tcW w:w="3367" w:type="dxa"/>
            <w:gridSpan w:val="2"/>
            <w:shd w:val="clear" w:color="auto" w:fill="auto"/>
          </w:tcPr>
          <w:p w14:paraId="19724CA6" w14:textId="77777777" w:rsidR="00762A33" w:rsidRPr="00CE5B10" w:rsidRDefault="00762A33" w:rsidP="00762A33">
            <w:r w:rsidRPr="00CE5B10">
              <w:t>12. Órgão Expedidor</w:t>
            </w:r>
          </w:p>
        </w:tc>
        <w:tc>
          <w:tcPr>
            <w:tcW w:w="3119" w:type="dxa"/>
            <w:shd w:val="clear" w:color="auto" w:fill="auto"/>
          </w:tcPr>
          <w:p w14:paraId="50F336DC" w14:textId="77777777" w:rsidR="00762A33" w:rsidRPr="00CE5B10" w:rsidRDefault="00762A33" w:rsidP="00762A33">
            <w:r w:rsidRPr="00CE5B10">
              <w:t>13. Função</w:t>
            </w:r>
          </w:p>
          <w:p w14:paraId="1D8C811C" w14:textId="77777777" w:rsidR="00762A33" w:rsidRPr="00CE5B10" w:rsidRDefault="00762A33" w:rsidP="00762A33"/>
        </w:tc>
      </w:tr>
    </w:tbl>
    <w:p w14:paraId="129B1A22" w14:textId="77777777" w:rsidR="00291869" w:rsidRPr="00CE5B10" w:rsidRDefault="00291869" w:rsidP="00291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b/>
          <w:spacing w:val="20"/>
          <w:lang w:eastAsia="ar-SA"/>
        </w:rPr>
      </w:pPr>
    </w:p>
    <w:p w14:paraId="53FA8B38" w14:textId="51616D06" w:rsidR="00762A33" w:rsidRDefault="00762A33"/>
    <w:p w14:paraId="21A065E9" w14:textId="72027FBC" w:rsidR="001C290D" w:rsidRDefault="001C290D"/>
    <w:p w14:paraId="64EB54D1" w14:textId="50D7E9A7" w:rsidR="001C290D" w:rsidRDefault="001C290D"/>
    <w:p w14:paraId="062B7D58" w14:textId="62E5CF50" w:rsidR="001C290D" w:rsidRDefault="001C290D"/>
    <w:p w14:paraId="254F0BED" w14:textId="77777777" w:rsidR="001C290D" w:rsidRPr="00CE5B10" w:rsidRDefault="001C290D"/>
    <w:p w14:paraId="30252BA7" w14:textId="58A70AEB" w:rsidR="00291869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lastRenderedPageBreak/>
        <w:t xml:space="preserve">2 - </w:t>
      </w:r>
      <w:r w:rsidR="00291869" w:rsidRPr="00CE5B10">
        <w:rPr>
          <w:rFonts w:eastAsia="Arial Unicode MS"/>
          <w:b/>
          <w:spacing w:val="20"/>
          <w:lang w:eastAsia="ar-SA"/>
        </w:rPr>
        <w:t xml:space="preserve">DESCRIÇÃO DO PROJETO </w:t>
      </w:r>
    </w:p>
    <w:p w14:paraId="2A2CF69A" w14:textId="11B3613C" w:rsidR="006D2C5E" w:rsidRPr="00CE5B10" w:rsidRDefault="006D2C5E">
      <w:pPr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5004"/>
      </w:tblGrid>
      <w:tr w:rsidR="00682737" w:rsidRPr="00CE5B10" w14:paraId="69D2ED3F" w14:textId="77777777" w:rsidTr="00CE5B1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C8A0A" w14:textId="77777777" w:rsidR="00682737" w:rsidRPr="00CE5B10" w:rsidRDefault="00682737" w:rsidP="006657E8">
            <w:pPr>
              <w:numPr>
                <w:ilvl w:val="1"/>
                <w:numId w:val="2"/>
              </w:numPr>
              <w:spacing w:line="240" w:lineRule="exact"/>
              <w:rPr>
                <w:b/>
              </w:rPr>
            </w:pPr>
            <w:r w:rsidRPr="00CE5B10">
              <w:rPr>
                <w:b/>
              </w:rPr>
              <w:t>Título do Projeto</w:t>
            </w:r>
          </w:p>
          <w:p w14:paraId="103747A7" w14:textId="77777777" w:rsidR="00682737" w:rsidRPr="00CE5B10" w:rsidRDefault="00682737" w:rsidP="00682737">
            <w:pPr>
              <w:spacing w:line="240" w:lineRule="exact"/>
              <w:ind w:left="360"/>
              <w:rPr>
                <w:b/>
              </w:rPr>
            </w:pPr>
          </w:p>
          <w:p w14:paraId="68CF0A81" w14:textId="094AA8B8" w:rsidR="00682737" w:rsidRPr="00CE5B10" w:rsidRDefault="00682737" w:rsidP="00682737">
            <w:pPr>
              <w:spacing w:line="240" w:lineRule="exact"/>
              <w:ind w:left="360"/>
              <w:rPr>
                <w:b/>
              </w:rPr>
            </w:pPr>
          </w:p>
        </w:tc>
      </w:tr>
      <w:tr w:rsidR="006D2C5E" w:rsidRPr="00CE5B10" w14:paraId="380F1F56" w14:textId="77777777" w:rsidTr="00CE5B1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D0506" w14:textId="77777777" w:rsidR="00682737" w:rsidRPr="00CE5B10" w:rsidRDefault="006D2C5E" w:rsidP="006657E8">
            <w:pPr>
              <w:numPr>
                <w:ilvl w:val="1"/>
                <w:numId w:val="2"/>
              </w:numPr>
              <w:spacing w:line="240" w:lineRule="exact"/>
            </w:pPr>
            <w:r w:rsidRPr="00CE5B10">
              <w:rPr>
                <w:b/>
              </w:rPr>
              <w:t>Identificação do Projeto</w:t>
            </w:r>
          </w:p>
          <w:p w14:paraId="7685CC67" w14:textId="253E2E25" w:rsidR="006D2C5E" w:rsidRPr="00CE5B10" w:rsidRDefault="006D2C5E" w:rsidP="00682737">
            <w:pPr>
              <w:spacing w:line="240" w:lineRule="exact"/>
            </w:pPr>
            <w:proofErr w:type="gramStart"/>
            <w:r w:rsidRPr="00CE5B10">
              <w:t>(  )</w:t>
            </w:r>
            <w:proofErr w:type="gramEnd"/>
            <w:r w:rsidRPr="00CE5B10">
              <w:t xml:space="preserve"> Projeto de Ensino   </w:t>
            </w:r>
            <w:r w:rsidR="00E72C14" w:rsidRPr="00CE5B10">
              <w:t xml:space="preserve">              </w:t>
            </w:r>
            <w:r w:rsidRPr="00CE5B10">
              <w:t xml:space="preserve">   (  ) Projeto de Pesquisa  </w:t>
            </w:r>
            <w:r w:rsidR="00E72C14" w:rsidRPr="00CE5B10">
              <w:t xml:space="preserve">                 </w:t>
            </w:r>
            <w:r w:rsidRPr="00CE5B10">
              <w:t xml:space="preserve"> (  ) Projeto de Extensão</w:t>
            </w:r>
          </w:p>
          <w:p w14:paraId="37DFAAF3" w14:textId="77777777" w:rsidR="00E72C14" w:rsidRPr="00CE5B10" w:rsidRDefault="006D2C5E" w:rsidP="00682737">
            <w:proofErr w:type="gramStart"/>
            <w:r w:rsidRPr="00CE5B10">
              <w:t>(  )</w:t>
            </w:r>
            <w:proofErr w:type="gramEnd"/>
            <w:r w:rsidRPr="00CE5B10">
              <w:t xml:space="preserve"> Projeto de Desenvolvimento Institucional   </w:t>
            </w:r>
          </w:p>
          <w:p w14:paraId="28879EE6" w14:textId="77777777" w:rsidR="006D2C5E" w:rsidRPr="00CE5B10" w:rsidRDefault="006D2C5E" w:rsidP="00682737">
            <w:proofErr w:type="gramStart"/>
            <w:r w:rsidRPr="00CE5B10">
              <w:t>(  )</w:t>
            </w:r>
            <w:proofErr w:type="gramEnd"/>
            <w:r w:rsidRPr="00CE5B10">
              <w:t xml:space="preserve"> Projeto de Desenvolvimento Científico e Tecnológico e est</w:t>
            </w:r>
            <w:r w:rsidR="006566F7" w:rsidRPr="00CE5B10">
              <w:t>í</w:t>
            </w:r>
            <w:r w:rsidRPr="00CE5B10">
              <w:t>mulo à Inovação</w:t>
            </w:r>
          </w:p>
          <w:p w14:paraId="05FF8E9F" w14:textId="17AB7A83" w:rsidR="00CE5B10" w:rsidRPr="00CE5B10" w:rsidRDefault="00CE5B10" w:rsidP="00682737"/>
        </w:tc>
      </w:tr>
      <w:tr w:rsidR="00682737" w:rsidRPr="00CE5B10" w14:paraId="561787C3" w14:textId="48558784" w:rsidTr="00CE5B10"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A2BC61" w14:textId="77777777" w:rsidR="00682737" w:rsidRPr="00CE5B10" w:rsidRDefault="00682737" w:rsidP="006657E8">
            <w:pPr>
              <w:numPr>
                <w:ilvl w:val="1"/>
                <w:numId w:val="2"/>
              </w:numPr>
              <w:spacing w:line="240" w:lineRule="exact"/>
              <w:rPr>
                <w:rFonts w:eastAsia="Arial Unicode MS"/>
                <w:b/>
              </w:rPr>
            </w:pPr>
            <w:r w:rsidRPr="00CE5B10">
              <w:rPr>
                <w:b/>
              </w:rPr>
              <w:t xml:space="preserve">Natureza do Projeto           </w:t>
            </w:r>
          </w:p>
          <w:p w14:paraId="08EADD0D" w14:textId="77777777" w:rsidR="00682737" w:rsidRPr="00CE5B10" w:rsidRDefault="00682737" w:rsidP="00682737">
            <w:pPr>
              <w:spacing w:line="240" w:lineRule="exact"/>
              <w:ind w:left="360"/>
              <w:rPr>
                <w:rFonts w:eastAsia="Arial Unicode MS"/>
              </w:rPr>
            </w:pPr>
            <w:proofErr w:type="gramStart"/>
            <w:r w:rsidRPr="00CE5B10">
              <w:rPr>
                <w:rFonts w:eastAsia="Arial Unicode MS"/>
              </w:rPr>
              <w:t>(  )</w:t>
            </w:r>
            <w:proofErr w:type="gramEnd"/>
            <w:r w:rsidRPr="00CE5B10">
              <w:rPr>
                <w:rFonts w:eastAsia="Arial Unicode MS"/>
              </w:rPr>
              <w:t xml:space="preserve"> Financeira                    (  ) Não Financeira      </w:t>
            </w:r>
          </w:p>
          <w:p w14:paraId="562B4C36" w14:textId="573AE187" w:rsidR="00682737" w:rsidRPr="00CE5B10" w:rsidRDefault="00682737" w:rsidP="00682737">
            <w:pPr>
              <w:spacing w:line="240" w:lineRule="exact"/>
              <w:ind w:left="360"/>
              <w:rPr>
                <w:rFonts w:eastAsia="Arial Unicode MS"/>
                <w:b/>
              </w:rPr>
            </w:pPr>
            <w:r w:rsidRPr="00CE5B10">
              <w:rPr>
                <w:rFonts w:eastAsia="Arial Unicode MS"/>
              </w:rPr>
              <w:t xml:space="preserve">              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B5A49" w14:textId="77777777" w:rsidR="00682737" w:rsidRPr="00CE5B10" w:rsidRDefault="00682737" w:rsidP="006657E8">
            <w:pPr>
              <w:numPr>
                <w:ilvl w:val="1"/>
                <w:numId w:val="2"/>
              </w:numPr>
              <w:spacing w:line="240" w:lineRule="exact"/>
              <w:rPr>
                <w:rFonts w:eastAsia="Arial Unicode MS"/>
                <w:b/>
              </w:rPr>
            </w:pPr>
            <w:r w:rsidRPr="00CE5B10">
              <w:rPr>
                <w:rFonts w:eastAsia="Arial Unicode MS"/>
                <w:b/>
              </w:rPr>
              <w:t>Âmbito do Projeto</w:t>
            </w:r>
          </w:p>
          <w:p w14:paraId="143C9DBC" w14:textId="493E8CD7" w:rsidR="00682737" w:rsidRPr="00CE5B10" w:rsidRDefault="00682737" w:rsidP="00682737">
            <w:pPr>
              <w:spacing w:line="240" w:lineRule="exact"/>
              <w:ind w:left="360"/>
              <w:rPr>
                <w:rFonts w:eastAsia="Arial Unicode MS"/>
                <w:b/>
              </w:rPr>
            </w:pPr>
            <w:r w:rsidRPr="00CE5B10">
              <w:rPr>
                <w:rFonts w:eastAsia="Arial Unicode MS"/>
              </w:rPr>
              <w:t>(  ) Internacional       (  ) Nacional</w:t>
            </w:r>
          </w:p>
        </w:tc>
      </w:tr>
      <w:tr w:rsidR="00682737" w:rsidRPr="00CE5B10" w14:paraId="2795C221" w14:textId="77777777" w:rsidTr="00CE5B10">
        <w:trPr>
          <w:trHeight w:val="632"/>
        </w:trPr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B9633E3" w14:textId="23126742" w:rsidR="00682737" w:rsidRPr="00CE5B10" w:rsidRDefault="00682737" w:rsidP="00B07BF0">
            <w:pPr>
              <w:snapToGrid w:val="0"/>
              <w:jc w:val="both"/>
              <w:rPr>
                <w:b/>
              </w:rPr>
            </w:pPr>
            <w:r w:rsidRPr="00CE5B10">
              <w:rPr>
                <w:b/>
              </w:rPr>
              <w:t>2.5 P</w:t>
            </w:r>
            <w:r w:rsidR="00291869" w:rsidRPr="00CE5B10">
              <w:rPr>
                <w:b/>
              </w:rPr>
              <w:t>razo</w:t>
            </w:r>
            <w:r w:rsidRPr="00CE5B10">
              <w:rPr>
                <w:b/>
              </w:rPr>
              <w:t xml:space="preserve"> de Execução</w:t>
            </w:r>
            <w:r w:rsidR="00291869" w:rsidRPr="00CE5B10">
              <w:rPr>
                <w:b/>
              </w:rPr>
              <w:t xml:space="preserve"> </w:t>
            </w:r>
            <w:r w:rsidR="00291869" w:rsidRPr="00CE5B10">
              <w:t>(limitado a 60 meses)</w:t>
            </w:r>
          </w:p>
          <w:p w14:paraId="70596600" w14:textId="3DE78C78" w:rsidR="00682737" w:rsidRPr="00CE5B10" w:rsidRDefault="00682737" w:rsidP="00682737">
            <w:pPr>
              <w:spacing w:line="240" w:lineRule="exact"/>
              <w:rPr>
                <w:b/>
              </w:rPr>
            </w:pPr>
            <w:r w:rsidRPr="00CE5B10">
              <w:rPr>
                <w:b/>
              </w:rPr>
              <w:t xml:space="preserve">Início: </w:t>
            </w:r>
          </w:p>
          <w:p w14:paraId="6D410FE5" w14:textId="1D384A67" w:rsidR="00682737" w:rsidRPr="00CE5B10" w:rsidRDefault="00682737" w:rsidP="00682737">
            <w:pPr>
              <w:spacing w:line="240" w:lineRule="exact"/>
            </w:pPr>
            <w:r w:rsidRPr="00CE5B10">
              <w:rPr>
                <w:bCs/>
                <w:color w:val="FF0000"/>
              </w:rPr>
              <w:t>A partir da data de assinatura do Instrumento Jurídico</w:t>
            </w:r>
            <w:r w:rsidRPr="00CE5B10">
              <w:rPr>
                <w:lang w:val="es-ES_tradnl"/>
              </w:rPr>
              <w:t xml:space="preserve"> </w:t>
            </w:r>
          </w:p>
          <w:p w14:paraId="30047787" w14:textId="05136F76" w:rsidR="00682737" w:rsidRPr="00CE5B10" w:rsidRDefault="00682737" w:rsidP="00682737">
            <w:pPr>
              <w:pStyle w:val="Ttulo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B0116A" w14:textId="714937B9" w:rsidR="00682737" w:rsidRPr="00CE5B10" w:rsidRDefault="00682737" w:rsidP="00682737">
            <w:pPr>
              <w:spacing w:line="240" w:lineRule="exact"/>
              <w:rPr>
                <w:lang w:val="es-ES_tradnl"/>
              </w:rPr>
            </w:pPr>
          </w:p>
          <w:p w14:paraId="24962CF0" w14:textId="5336B420" w:rsidR="00682737" w:rsidRPr="00CE5B10" w:rsidRDefault="00682737" w:rsidP="00682737">
            <w:pPr>
              <w:spacing w:line="240" w:lineRule="exact"/>
              <w:rPr>
                <w:b/>
              </w:rPr>
            </w:pPr>
            <w:r w:rsidRPr="00CE5B10">
              <w:rPr>
                <w:b/>
              </w:rPr>
              <w:t>Término:</w:t>
            </w:r>
          </w:p>
          <w:p w14:paraId="366A5042" w14:textId="3046B3DA" w:rsidR="00682737" w:rsidRPr="00CE5B10" w:rsidRDefault="00682737" w:rsidP="00682737">
            <w:pPr>
              <w:spacing w:line="240" w:lineRule="exact"/>
            </w:pPr>
            <w:r w:rsidRPr="00CE5B10">
              <w:t>XXXX meses a contar da data de assinatura do Instrumento Jurídico</w:t>
            </w:r>
          </w:p>
        </w:tc>
      </w:tr>
      <w:tr w:rsidR="00267242" w:rsidRPr="00CE5B10" w14:paraId="5CEE3616" w14:textId="77777777" w:rsidTr="00CE5B10">
        <w:trPr>
          <w:trHeight w:val="6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30C6" w14:textId="70D7AC93" w:rsidR="00267242" w:rsidRPr="00CE5B10" w:rsidRDefault="00267242" w:rsidP="00267242">
            <w:pPr>
              <w:spacing w:line="240" w:lineRule="exact"/>
            </w:pPr>
            <w:r w:rsidRPr="00CE5B10">
              <w:rPr>
                <w:b/>
              </w:rPr>
              <w:t>2.</w:t>
            </w:r>
            <w:r w:rsidR="00CE5B10" w:rsidRPr="00CE5B10">
              <w:rPr>
                <w:b/>
              </w:rPr>
              <w:t>6</w:t>
            </w:r>
            <w:r w:rsidRPr="00CE5B10">
              <w:rPr>
                <w:b/>
              </w:rPr>
              <w:t xml:space="preserve"> </w:t>
            </w:r>
            <w:r w:rsidR="00682737" w:rsidRPr="00CE5B10">
              <w:rPr>
                <w:b/>
              </w:rPr>
              <w:t>Objetivo Geral</w:t>
            </w:r>
            <w:r w:rsidRPr="00CE5B10">
              <w:rPr>
                <w:b/>
              </w:rPr>
              <w:t xml:space="preserve"> </w:t>
            </w:r>
            <w:r w:rsidR="00793C20" w:rsidRPr="00CE5B10">
              <w:rPr>
                <w:b/>
              </w:rPr>
              <w:t>e Específicos</w:t>
            </w:r>
          </w:p>
          <w:p w14:paraId="746CEC06" w14:textId="77777777" w:rsidR="00267242" w:rsidRPr="00CE5B10" w:rsidRDefault="00267242" w:rsidP="00267242">
            <w:pPr>
              <w:spacing w:line="240" w:lineRule="exact"/>
              <w:rPr>
                <w:iCs/>
              </w:rPr>
            </w:pPr>
          </w:p>
          <w:p w14:paraId="11A7A90E" w14:textId="77777777" w:rsidR="00267242" w:rsidRPr="00CE5B10" w:rsidRDefault="00267242" w:rsidP="00267242">
            <w:pPr>
              <w:spacing w:line="240" w:lineRule="exact"/>
              <w:rPr>
                <w:iCs/>
              </w:rPr>
            </w:pPr>
          </w:p>
          <w:p w14:paraId="680D2FC3" w14:textId="77777777" w:rsidR="00267242" w:rsidRPr="00CE5B10" w:rsidRDefault="00267242" w:rsidP="00267242">
            <w:pPr>
              <w:ind w:firstLine="360"/>
              <w:jc w:val="both"/>
              <w:rPr>
                <w:iCs/>
              </w:rPr>
            </w:pPr>
          </w:p>
        </w:tc>
      </w:tr>
      <w:tr w:rsidR="00267242" w:rsidRPr="00CE5B10" w14:paraId="0342BB7A" w14:textId="77777777" w:rsidTr="00CE5B10">
        <w:trPr>
          <w:trHeight w:val="52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9DD990" w14:textId="05054FFF" w:rsidR="00267242" w:rsidRPr="00CE5B10" w:rsidRDefault="00267242" w:rsidP="00267242">
            <w:pPr>
              <w:spacing w:line="240" w:lineRule="exact"/>
              <w:jc w:val="both"/>
            </w:pPr>
            <w:r w:rsidRPr="00CE5B10">
              <w:rPr>
                <w:b/>
              </w:rPr>
              <w:t>2.</w:t>
            </w:r>
            <w:r w:rsidR="00CE5B10" w:rsidRPr="00CE5B10">
              <w:rPr>
                <w:b/>
              </w:rPr>
              <w:t>7</w:t>
            </w:r>
            <w:r w:rsidRPr="00CE5B10">
              <w:rPr>
                <w:b/>
              </w:rPr>
              <w:t xml:space="preserve"> Justificativa da Proposição </w:t>
            </w:r>
            <w:r w:rsidRPr="00CE5B10">
              <w:t>(</w:t>
            </w:r>
            <w:r w:rsidRPr="00CE5B10">
              <w:rPr>
                <w:i/>
              </w:rPr>
              <w:t>descrever as razões determinantes do projeto, a situação atual a partir de um diagnóstico do problema que o projeto se propõe a solucionar</w:t>
            </w:r>
            <w:r w:rsidRPr="00CE5B10">
              <w:t>)</w:t>
            </w:r>
          </w:p>
          <w:p w14:paraId="77B02E8B" w14:textId="77777777" w:rsidR="00267242" w:rsidRPr="00CE5B10" w:rsidRDefault="00267242" w:rsidP="00267242">
            <w:pPr>
              <w:spacing w:line="240" w:lineRule="exact"/>
              <w:jc w:val="both"/>
              <w:rPr>
                <w:b/>
              </w:rPr>
            </w:pPr>
          </w:p>
          <w:p w14:paraId="3CF68468" w14:textId="77777777" w:rsidR="00267242" w:rsidRPr="00CE5B10" w:rsidRDefault="00267242" w:rsidP="00267242">
            <w:pPr>
              <w:spacing w:after="54"/>
              <w:jc w:val="both"/>
              <w:rPr>
                <w:bCs/>
              </w:rPr>
            </w:pPr>
          </w:p>
          <w:p w14:paraId="584251A3" w14:textId="77777777" w:rsidR="00267242" w:rsidRPr="00CE5B10" w:rsidRDefault="00267242" w:rsidP="00267242">
            <w:pPr>
              <w:spacing w:after="54"/>
              <w:jc w:val="both"/>
              <w:rPr>
                <w:b/>
              </w:rPr>
            </w:pPr>
          </w:p>
        </w:tc>
      </w:tr>
      <w:tr w:rsidR="00793C20" w:rsidRPr="00CE5B10" w14:paraId="4471779A" w14:textId="77777777" w:rsidTr="00CE5B10">
        <w:trPr>
          <w:trHeight w:val="52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4BBBD4" w14:textId="09E91369" w:rsidR="00793C20" w:rsidRPr="00CE5B10" w:rsidRDefault="00CE5B10" w:rsidP="001C290D">
            <w:pPr>
              <w:spacing w:line="240" w:lineRule="exact"/>
              <w:jc w:val="both"/>
              <w:rPr>
                <w:b/>
              </w:rPr>
            </w:pPr>
            <w:r w:rsidRPr="00CE5B10">
              <w:rPr>
                <w:b/>
              </w:rPr>
              <w:t xml:space="preserve">2.8 </w:t>
            </w:r>
            <w:r w:rsidR="00793C20" w:rsidRPr="00CE5B10">
              <w:rPr>
                <w:b/>
              </w:rPr>
              <w:t>Aspectos Metodológicos</w:t>
            </w:r>
            <w:r w:rsidR="001C290D">
              <w:rPr>
                <w:b/>
              </w:rPr>
              <w:t xml:space="preserve"> </w:t>
            </w:r>
            <w:r w:rsidR="001C290D" w:rsidRPr="00CE5B10">
              <w:t>(</w:t>
            </w:r>
            <w:r w:rsidR="001C290D">
              <w:rPr>
                <w:i/>
              </w:rPr>
              <w:t xml:space="preserve">descrever </w:t>
            </w:r>
          </w:p>
        </w:tc>
      </w:tr>
      <w:tr w:rsidR="00267242" w:rsidRPr="00CE5B10" w14:paraId="0CA0B1F5" w14:textId="77777777" w:rsidTr="00CE5B10">
        <w:trPr>
          <w:trHeight w:val="43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EE1F5" w14:textId="1DD06172" w:rsidR="00267242" w:rsidRPr="00CE5B10" w:rsidRDefault="00267242" w:rsidP="00267242">
            <w:pPr>
              <w:spacing w:line="240" w:lineRule="exact"/>
              <w:jc w:val="both"/>
            </w:pPr>
            <w:r w:rsidRPr="00CE5B10">
              <w:rPr>
                <w:b/>
              </w:rPr>
              <w:t>2.</w:t>
            </w:r>
            <w:r w:rsidR="00CE5B10" w:rsidRPr="00CE5B10">
              <w:rPr>
                <w:b/>
              </w:rPr>
              <w:t>9</w:t>
            </w:r>
            <w:r w:rsidRPr="00CE5B10">
              <w:rPr>
                <w:b/>
              </w:rPr>
              <w:t xml:space="preserve"> Resultados Esperados </w:t>
            </w:r>
            <w:r w:rsidRPr="00CE5B10">
              <w:t>(</w:t>
            </w:r>
            <w:r w:rsidRPr="00CE5B10">
              <w:rPr>
                <w:i/>
              </w:rPr>
              <w:t>antever a situação futura, considerando a solução proposta para resolver ou minorar o problema identificado e demonstrar a importância da execução do projeto para o alcance deste resultado e quais os impactos ou mudanças qualitativas que poderá produzir</w:t>
            </w:r>
            <w:r w:rsidRPr="00CE5B10">
              <w:t>)</w:t>
            </w:r>
          </w:p>
          <w:p w14:paraId="5362782E" w14:textId="77777777" w:rsidR="00267242" w:rsidRPr="00CE5B10" w:rsidRDefault="00267242" w:rsidP="00267242">
            <w:pPr>
              <w:spacing w:line="240" w:lineRule="exact"/>
              <w:jc w:val="both"/>
            </w:pPr>
          </w:p>
          <w:p w14:paraId="65CF350B" w14:textId="77777777" w:rsidR="00267242" w:rsidRPr="00CE5B10" w:rsidRDefault="00267242" w:rsidP="00267242">
            <w:pPr>
              <w:spacing w:after="54"/>
              <w:jc w:val="both"/>
              <w:rPr>
                <w:bCs/>
              </w:rPr>
            </w:pPr>
          </w:p>
          <w:p w14:paraId="5932CAF3" w14:textId="77777777" w:rsidR="00267242" w:rsidRPr="00CE5B10" w:rsidRDefault="00267242" w:rsidP="00267242">
            <w:pPr>
              <w:spacing w:after="54"/>
              <w:jc w:val="both"/>
              <w:rPr>
                <w:b/>
              </w:rPr>
            </w:pPr>
          </w:p>
        </w:tc>
      </w:tr>
      <w:tr w:rsidR="00267242" w:rsidRPr="00CE5B10" w14:paraId="72EB6A38" w14:textId="77777777" w:rsidTr="00CE5B1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CA24" w14:textId="7953FD31" w:rsidR="00267242" w:rsidRPr="00CE5B10" w:rsidRDefault="00267242" w:rsidP="00267242">
            <w:pPr>
              <w:spacing w:line="240" w:lineRule="exact"/>
              <w:rPr>
                <w:b/>
              </w:rPr>
            </w:pPr>
            <w:r w:rsidRPr="00CE5B10">
              <w:rPr>
                <w:b/>
              </w:rPr>
              <w:t>2.</w:t>
            </w:r>
            <w:r w:rsidR="00682737" w:rsidRPr="00CE5B10">
              <w:rPr>
                <w:b/>
              </w:rPr>
              <w:t>10</w:t>
            </w:r>
            <w:r w:rsidRPr="00CE5B10">
              <w:rPr>
                <w:b/>
              </w:rPr>
              <w:t xml:space="preserve"> Obrigações das Partes:</w:t>
            </w:r>
          </w:p>
          <w:p w14:paraId="7B2E91BB" w14:textId="77777777" w:rsidR="00267242" w:rsidRPr="00CE5B10" w:rsidRDefault="00267242" w:rsidP="00267242">
            <w:pPr>
              <w:spacing w:line="240" w:lineRule="exact"/>
              <w:rPr>
                <w:b/>
              </w:rPr>
            </w:pPr>
          </w:p>
          <w:p w14:paraId="4ADF22D4" w14:textId="77777777" w:rsidR="00267242" w:rsidRPr="00CE5B10" w:rsidRDefault="00267242" w:rsidP="00267242">
            <w:pPr>
              <w:spacing w:line="240" w:lineRule="exact"/>
              <w:rPr>
                <w:b/>
              </w:rPr>
            </w:pPr>
            <w:r w:rsidRPr="00CE5B10">
              <w:rPr>
                <w:b/>
              </w:rPr>
              <w:t>I) Proponente</w:t>
            </w:r>
          </w:p>
          <w:p w14:paraId="15DF8911" w14:textId="289061C8" w:rsidR="00267242" w:rsidRPr="00CE5B10" w:rsidRDefault="00267242" w:rsidP="00267242">
            <w:pPr>
              <w:spacing w:line="240" w:lineRule="exact"/>
            </w:pPr>
          </w:p>
          <w:p w14:paraId="46040B00" w14:textId="77777777" w:rsidR="00267242" w:rsidRPr="00CE5B10" w:rsidRDefault="00267242" w:rsidP="00267242">
            <w:pPr>
              <w:spacing w:line="240" w:lineRule="exact"/>
            </w:pPr>
          </w:p>
          <w:p w14:paraId="55A2ACAC" w14:textId="63D7D567" w:rsidR="00267242" w:rsidRPr="00CE5B10" w:rsidRDefault="00267242" w:rsidP="00267242">
            <w:pPr>
              <w:spacing w:line="240" w:lineRule="exact"/>
            </w:pPr>
          </w:p>
          <w:p w14:paraId="6A22CCDF" w14:textId="541A7BE6" w:rsidR="00267242" w:rsidRPr="00CE5B10" w:rsidRDefault="00267242" w:rsidP="00267242">
            <w:pPr>
              <w:spacing w:line="240" w:lineRule="exact"/>
            </w:pPr>
            <w:r w:rsidRPr="00CE5B10">
              <w:rPr>
                <w:b/>
              </w:rPr>
              <w:t>II) Partícipe</w:t>
            </w:r>
          </w:p>
          <w:p w14:paraId="5DFCDC91" w14:textId="48A6890E" w:rsidR="00267242" w:rsidRPr="00CE5B10" w:rsidRDefault="00267242" w:rsidP="00267242">
            <w:pPr>
              <w:spacing w:line="240" w:lineRule="exact"/>
            </w:pPr>
          </w:p>
          <w:p w14:paraId="37E4CAE2" w14:textId="77777777" w:rsidR="00267242" w:rsidRPr="00CE5B10" w:rsidRDefault="00267242" w:rsidP="00267242">
            <w:pPr>
              <w:spacing w:line="240" w:lineRule="exact"/>
            </w:pPr>
          </w:p>
          <w:p w14:paraId="70727B27" w14:textId="77777777" w:rsidR="00267242" w:rsidRPr="00CE5B10" w:rsidRDefault="00267242" w:rsidP="00267242">
            <w:pPr>
              <w:spacing w:line="240" w:lineRule="exact"/>
            </w:pPr>
          </w:p>
        </w:tc>
      </w:tr>
      <w:tr w:rsidR="00267242" w:rsidRPr="00CE5B10" w14:paraId="3F97F311" w14:textId="77777777" w:rsidTr="00CE5B1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0992" w14:textId="5580F600" w:rsidR="00267242" w:rsidRPr="00CE5B10" w:rsidRDefault="00267242" w:rsidP="00267242">
            <w:pPr>
              <w:spacing w:line="240" w:lineRule="exact"/>
            </w:pPr>
            <w:r w:rsidRPr="00CE5B10">
              <w:rPr>
                <w:b/>
              </w:rPr>
              <w:t>2.</w:t>
            </w:r>
            <w:r w:rsidR="00682737" w:rsidRPr="00CE5B10">
              <w:rPr>
                <w:b/>
              </w:rPr>
              <w:t>11</w:t>
            </w:r>
            <w:r w:rsidRPr="00CE5B10">
              <w:rPr>
                <w:b/>
              </w:rPr>
              <w:t xml:space="preserve"> Envolverá Propriedade Intelectual</w:t>
            </w:r>
            <w:r w:rsidR="00291869" w:rsidRPr="00CE5B10">
              <w:rPr>
                <w:b/>
              </w:rPr>
              <w:t xml:space="preserve">: </w:t>
            </w:r>
            <w:r w:rsidR="00CE5B10" w:rsidRPr="00CE5B10">
              <w:t xml:space="preserve">       </w:t>
            </w:r>
            <w:r w:rsidRPr="00CE5B10">
              <w:t>(  ) Sim                             (  ) Não</w:t>
            </w:r>
          </w:p>
        </w:tc>
      </w:tr>
      <w:tr w:rsidR="00267242" w:rsidRPr="00CE5B10" w14:paraId="4A8FE04A" w14:textId="77777777" w:rsidTr="00CE5B1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7053" w14:textId="4803B3B3" w:rsidR="00267242" w:rsidRPr="00CE5B10" w:rsidRDefault="00267242" w:rsidP="00267242">
            <w:pPr>
              <w:spacing w:line="240" w:lineRule="exact"/>
            </w:pPr>
            <w:r w:rsidRPr="00CE5B10">
              <w:rPr>
                <w:b/>
              </w:rPr>
              <w:t>2.</w:t>
            </w:r>
            <w:r w:rsidR="00682737" w:rsidRPr="00CE5B10">
              <w:rPr>
                <w:b/>
              </w:rPr>
              <w:t>12</w:t>
            </w:r>
            <w:r w:rsidRPr="00CE5B10">
              <w:rPr>
                <w:b/>
              </w:rPr>
              <w:t xml:space="preserve"> Possibilidade de Inovação Tecnológica</w:t>
            </w:r>
            <w:r w:rsidR="00CE5B10" w:rsidRPr="00CE5B10">
              <w:t xml:space="preserve">   </w:t>
            </w:r>
            <w:r w:rsidRPr="00CE5B10">
              <w:t>(  ) Sim                             (  ) Não</w:t>
            </w:r>
          </w:p>
        </w:tc>
      </w:tr>
      <w:tr w:rsidR="00267242" w:rsidRPr="00CE5B10" w14:paraId="1AB40981" w14:textId="77777777" w:rsidTr="00CE5B10">
        <w:trPr>
          <w:trHeight w:val="58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C634F" w14:textId="78CE7ADD" w:rsidR="00267242" w:rsidRPr="00CE5B10" w:rsidRDefault="00267242" w:rsidP="00267242">
            <w:pPr>
              <w:spacing w:line="240" w:lineRule="exact"/>
            </w:pPr>
            <w:r w:rsidRPr="00CE5B10">
              <w:rPr>
                <w:b/>
              </w:rPr>
              <w:t>2.1</w:t>
            </w:r>
            <w:r w:rsidR="00682737" w:rsidRPr="00CE5B10">
              <w:rPr>
                <w:b/>
              </w:rPr>
              <w:t>3</w:t>
            </w:r>
            <w:r w:rsidRPr="00CE5B10">
              <w:rPr>
                <w:b/>
              </w:rPr>
              <w:t xml:space="preserve"> Unidade Acadêmica Responsável:</w:t>
            </w:r>
          </w:p>
          <w:p w14:paraId="669A7ACE" w14:textId="77777777" w:rsidR="00267242" w:rsidRPr="00CE5B10" w:rsidRDefault="00267242" w:rsidP="00267242">
            <w:pPr>
              <w:spacing w:line="240" w:lineRule="exact"/>
              <w:rPr>
                <w:b/>
              </w:rPr>
            </w:pPr>
          </w:p>
          <w:p w14:paraId="4F661803" w14:textId="77777777" w:rsidR="00267242" w:rsidRPr="00CE5B10" w:rsidRDefault="00267242" w:rsidP="00267242">
            <w:pPr>
              <w:spacing w:line="240" w:lineRule="exact"/>
              <w:rPr>
                <w:b/>
              </w:rPr>
            </w:pPr>
          </w:p>
        </w:tc>
      </w:tr>
    </w:tbl>
    <w:p w14:paraId="5205525A" w14:textId="1EF1F947" w:rsidR="006D2EF3" w:rsidRPr="00CE5B10" w:rsidRDefault="006D2EF3" w:rsidP="00793C20">
      <w:pPr>
        <w:spacing w:line="240" w:lineRule="exact"/>
        <w:rPr>
          <w:b/>
        </w:rPr>
      </w:pPr>
    </w:p>
    <w:p w14:paraId="7E2B0491" w14:textId="74733120" w:rsidR="00CE5B10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 w:rsidRPr="00CE5B10">
        <w:rPr>
          <w:rFonts w:eastAsia="Arial Unicode MS"/>
          <w:b/>
          <w:spacing w:val="20"/>
          <w:lang w:eastAsia="ar-SA"/>
        </w:rPr>
        <w:lastRenderedPageBreak/>
        <w:t>3 - RESPONSÁVEIS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3"/>
        <w:gridCol w:w="6644"/>
      </w:tblGrid>
      <w:tr w:rsidR="00CE5B10" w:rsidRPr="00CE5B10" w14:paraId="6B4D890E" w14:textId="77777777" w:rsidTr="00CE5B10">
        <w:trPr>
          <w:trHeight w:val="283"/>
        </w:trPr>
        <w:tc>
          <w:tcPr>
            <w:tcW w:w="5000" w:type="pct"/>
            <w:gridSpan w:val="2"/>
            <w:shd w:val="clear" w:color="auto" w:fill="E7E6E6" w:themeFill="background2"/>
          </w:tcPr>
          <w:p w14:paraId="535B2955" w14:textId="7D67163C" w:rsidR="00CE5B10" w:rsidRPr="00CE5B10" w:rsidRDefault="00CE5B10" w:rsidP="007E1692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CE5B10">
              <w:rPr>
                <w:b/>
              </w:rPr>
              <w:t>C</w:t>
            </w:r>
            <w:r>
              <w:rPr>
                <w:b/>
              </w:rPr>
              <w:t>oordenador da UFOB</w:t>
            </w:r>
          </w:p>
        </w:tc>
      </w:tr>
      <w:tr w:rsidR="00CE5B10" w:rsidRPr="00CE5B10" w14:paraId="5033A307" w14:textId="77777777" w:rsidTr="00CE5B10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0CB67F05" w14:textId="2F72C60A" w:rsidR="00CE5B10" w:rsidRPr="00CE5B10" w:rsidRDefault="00CE5B10" w:rsidP="007E1692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CE5B10" w:rsidRPr="00CE5B10" w14:paraId="5B102A49" w14:textId="77777777" w:rsidTr="00CE5B10">
        <w:trPr>
          <w:trHeight w:val="283"/>
        </w:trPr>
        <w:tc>
          <w:tcPr>
            <w:tcW w:w="1667" w:type="pct"/>
            <w:shd w:val="clear" w:color="auto" w:fill="auto"/>
          </w:tcPr>
          <w:p w14:paraId="188FBC80" w14:textId="77777777" w:rsidR="00CE5B10" w:rsidRPr="00CE5B10" w:rsidRDefault="00CE5B10" w:rsidP="007E1692">
            <w:pPr>
              <w:rPr>
                <w:b/>
              </w:rPr>
            </w:pPr>
            <w:r w:rsidRPr="00CE5B10">
              <w:rPr>
                <w:b/>
              </w:rPr>
              <w:t>Matrícula:</w:t>
            </w:r>
          </w:p>
        </w:tc>
        <w:tc>
          <w:tcPr>
            <w:tcW w:w="3333" w:type="pct"/>
            <w:shd w:val="clear" w:color="auto" w:fill="auto"/>
          </w:tcPr>
          <w:p w14:paraId="5D3F28E1" w14:textId="77777777" w:rsidR="00CE5B10" w:rsidRPr="00CE5B10" w:rsidRDefault="00CE5B10" w:rsidP="007E1692">
            <w:pPr>
              <w:rPr>
                <w:b/>
              </w:rPr>
            </w:pPr>
            <w:r w:rsidRPr="00CE5B10">
              <w:rPr>
                <w:b/>
              </w:rPr>
              <w:t>DDD/Telefone:</w:t>
            </w:r>
          </w:p>
        </w:tc>
      </w:tr>
      <w:tr w:rsidR="00CE5B10" w:rsidRPr="00CE5B10" w14:paraId="411D23B2" w14:textId="77777777" w:rsidTr="00CE5B10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633179A" w14:textId="77777777" w:rsidR="00CE5B10" w:rsidRPr="00CE5B10" w:rsidRDefault="00CE5B10" w:rsidP="007E1692">
            <w:pPr>
              <w:rPr>
                <w:b/>
              </w:rPr>
            </w:pPr>
            <w:r w:rsidRPr="00CE5B10">
              <w:rPr>
                <w:b/>
              </w:rPr>
              <w:t>E-mail:</w:t>
            </w:r>
          </w:p>
        </w:tc>
      </w:tr>
      <w:tr w:rsidR="00CE5B10" w:rsidRPr="00CE5B10" w14:paraId="7AE26D10" w14:textId="77777777" w:rsidTr="00CE5B10">
        <w:trPr>
          <w:trHeight w:val="283"/>
        </w:trPr>
        <w:tc>
          <w:tcPr>
            <w:tcW w:w="5000" w:type="pct"/>
            <w:gridSpan w:val="2"/>
            <w:shd w:val="clear" w:color="auto" w:fill="E7E6E6" w:themeFill="background2"/>
          </w:tcPr>
          <w:p w14:paraId="56C5BCA2" w14:textId="42B2AEC5" w:rsidR="00CE5B10" w:rsidRPr="00CE5B10" w:rsidRDefault="00CE5B10" w:rsidP="007E1692">
            <w:pPr>
              <w:rPr>
                <w:b/>
              </w:rPr>
            </w:pPr>
            <w:r>
              <w:rPr>
                <w:b/>
              </w:rPr>
              <w:t>3.2 Coordenador do Partícipe</w:t>
            </w:r>
          </w:p>
        </w:tc>
      </w:tr>
      <w:tr w:rsidR="00CE5B10" w:rsidRPr="00CE5B10" w14:paraId="05B89B29" w14:textId="77777777" w:rsidTr="00CE5B10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55F57D1" w14:textId="4C431187" w:rsidR="00CE5B10" w:rsidRPr="00CE5B10" w:rsidRDefault="00CE5B10" w:rsidP="007E1692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CE5B10" w:rsidRPr="00CE5B10" w14:paraId="521FE76B" w14:textId="77777777" w:rsidTr="00CE5B10">
        <w:trPr>
          <w:trHeight w:val="283"/>
        </w:trPr>
        <w:tc>
          <w:tcPr>
            <w:tcW w:w="1667" w:type="pct"/>
            <w:shd w:val="clear" w:color="auto" w:fill="auto"/>
          </w:tcPr>
          <w:p w14:paraId="16252A25" w14:textId="77777777" w:rsidR="00CE5B10" w:rsidRPr="00CE5B10" w:rsidRDefault="00CE5B10" w:rsidP="007E1692">
            <w:pPr>
              <w:rPr>
                <w:b/>
              </w:rPr>
            </w:pPr>
            <w:r w:rsidRPr="00CE5B10">
              <w:rPr>
                <w:b/>
              </w:rPr>
              <w:t>Matrícula:</w:t>
            </w:r>
          </w:p>
        </w:tc>
        <w:tc>
          <w:tcPr>
            <w:tcW w:w="3333" w:type="pct"/>
            <w:shd w:val="clear" w:color="auto" w:fill="auto"/>
          </w:tcPr>
          <w:p w14:paraId="2ACE9466" w14:textId="77777777" w:rsidR="00CE5B10" w:rsidRPr="00CE5B10" w:rsidRDefault="00CE5B10" w:rsidP="007E1692">
            <w:pPr>
              <w:rPr>
                <w:b/>
              </w:rPr>
            </w:pPr>
            <w:r w:rsidRPr="00CE5B10">
              <w:rPr>
                <w:b/>
              </w:rPr>
              <w:t>DDD/Telefone:</w:t>
            </w:r>
          </w:p>
        </w:tc>
      </w:tr>
      <w:tr w:rsidR="00CE5B10" w:rsidRPr="00CE5B10" w14:paraId="201FCCE9" w14:textId="77777777" w:rsidTr="00CE5B10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CFDCFF6" w14:textId="77777777" w:rsidR="00CE5B10" w:rsidRPr="00CE5B10" w:rsidRDefault="00CE5B10" w:rsidP="007E1692">
            <w:pPr>
              <w:rPr>
                <w:b/>
              </w:rPr>
            </w:pPr>
            <w:r w:rsidRPr="00CE5B10">
              <w:rPr>
                <w:b/>
              </w:rPr>
              <w:t>E-mail:</w:t>
            </w:r>
          </w:p>
        </w:tc>
      </w:tr>
    </w:tbl>
    <w:p w14:paraId="7F04D77D" w14:textId="77777777" w:rsidR="00CE5B10" w:rsidRPr="00CE5B10" w:rsidRDefault="00CE5B10" w:rsidP="00CE5B10">
      <w:pPr>
        <w:rPr>
          <w:b/>
        </w:rPr>
      </w:pPr>
    </w:p>
    <w:p w14:paraId="77CBD63C" w14:textId="3851A7CB" w:rsidR="00CE5B10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 xml:space="preserve">4 - </w:t>
      </w:r>
      <w:r w:rsidRPr="00CE5B10">
        <w:rPr>
          <w:rFonts w:eastAsia="Arial Unicode MS"/>
          <w:b/>
          <w:spacing w:val="20"/>
          <w:lang w:eastAsia="ar-SA"/>
        </w:rPr>
        <w:t>EQUIPE DO PROJETO</w:t>
      </w:r>
    </w:p>
    <w:p w14:paraId="729BB663" w14:textId="72D2A600" w:rsidR="00CE5B10" w:rsidRPr="00CE5B10" w:rsidRDefault="00CE5B10" w:rsidP="00CE5B10">
      <w:pPr>
        <w:spacing w:line="240" w:lineRule="exact"/>
        <w:jc w:val="both"/>
      </w:pPr>
      <w:r w:rsidRPr="00CE5B10">
        <w:rPr>
          <w:i/>
          <w:iCs/>
        </w:rPr>
        <w:t>(</w:t>
      </w:r>
      <w:proofErr w:type="gramStart"/>
      <w:r w:rsidR="00933AB4">
        <w:rPr>
          <w:i/>
          <w:iCs/>
        </w:rPr>
        <w:t>caso</w:t>
      </w:r>
      <w:proofErr w:type="gramEnd"/>
      <w:r w:rsidR="00933AB4">
        <w:rPr>
          <w:i/>
          <w:iCs/>
        </w:rPr>
        <w:t xml:space="preserve"> </w:t>
      </w:r>
      <w:r w:rsidRPr="00CE5B10">
        <w:rPr>
          <w:i/>
          <w:iCs/>
        </w:rPr>
        <w:t>envolv</w:t>
      </w:r>
      <w:r w:rsidR="00933AB4">
        <w:rPr>
          <w:i/>
          <w:iCs/>
        </w:rPr>
        <w:t>a a</w:t>
      </w:r>
      <w:r w:rsidRPr="00CE5B10">
        <w:rPr>
          <w:i/>
        </w:rPr>
        <w:t xml:space="preserve"> Fundação de Apoio, os projetos devem ser realizados por no mínimo dois terços de pessoas vinculadas à UFOB, incluindo docentes, servidores técnico-administrativos, estudantes regulares, pesquisadores de pós-doutorado e bolsistas com vínculo formal a programas de pesquisa da instituição apoiada</w:t>
      </w:r>
      <w:r w:rsidRPr="00CE5B10">
        <w:t xml:space="preserve">. </w:t>
      </w:r>
      <w:r w:rsidRPr="00CE5B10">
        <w:rPr>
          <w:i/>
        </w:rPr>
        <w:t xml:space="preserve">Nos projetos desenvolvidos em conjunto por mais de uma instituição, o percentual referido pode ser alcançado por meio da soma da participação de pessoas vinculadas às instituições envolvidas) </w:t>
      </w:r>
      <w:r w:rsidRPr="00CE5B10">
        <w:t xml:space="preserve">- </w:t>
      </w:r>
      <w:r w:rsidRPr="00CE5B10">
        <w:rPr>
          <w:i/>
        </w:rPr>
        <w:t>Ver Resolução nº 011/2017/ CONSUNI</w:t>
      </w:r>
      <w:r w:rsidRPr="00CE5B10">
        <w:t>.</w:t>
      </w:r>
    </w:p>
    <w:p w14:paraId="641EA8F5" w14:textId="77777777" w:rsidR="00CE5B10" w:rsidRPr="00CE5B10" w:rsidRDefault="00CE5B10" w:rsidP="00CE5B10">
      <w:pPr>
        <w:rPr>
          <w:rFonts w:eastAsia="Arial Unicode MS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737"/>
        <w:gridCol w:w="1068"/>
        <w:gridCol w:w="1788"/>
        <w:gridCol w:w="1513"/>
        <w:gridCol w:w="1637"/>
        <w:gridCol w:w="1224"/>
      </w:tblGrid>
      <w:tr w:rsidR="00CE5B10" w:rsidRPr="00CE5B10" w14:paraId="7ED0DD29" w14:textId="77777777" w:rsidTr="00CE5B10">
        <w:trPr>
          <w:trHeight w:val="718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E6B780" w14:textId="55501509" w:rsidR="00CE5B10" w:rsidRPr="00CE5B10" w:rsidRDefault="00CE5B10" w:rsidP="00CE5B10">
            <w:pPr>
              <w:jc w:val="center"/>
              <w:rPr>
                <w:b/>
              </w:rPr>
            </w:pPr>
            <w:r w:rsidRPr="00CE5B10">
              <w:rPr>
                <w:b/>
              </w:rPr>
              <w:t>Nome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1AA581" w14:textId="77777777" w:rsidR="00CE5B10" w:rsidRPr="00CE5B10" w:rsidRDefault="00CE5B10" w:rsidP="00CE5B10">
            <w:pPr>
              <w:jc w:val="center"/>
              <w:rPr>
                <w:b/>
              </w:rPr>
            </w:pPr>
            <w:r w:rsidRPr="00CE5B10">
              <w:rPr>
                <w:b/>
              </w:rPr>
              <w:t>Titulação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B8AA91" w14:textId="6591619A" w:rsidR="00CE5B10" w:rsidRPr="00CE5B10" w:rsidRDefault="00CE5B10" w:rsidP="00CE5B10">
            <w:pPr>
              <w:jc w:val="center"/>
              <w:rPr>
                <w:b/>
              </w:rPr>
            </w:pPr>
            <w:r w:rsidRPr="00CE5B10">
              <w:rPr>
                <w:b/>
              </w:rPr>
              <w:t>Instituição e Vínculo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4C374D" w14:textId="4776916D" w:rsidR="00CE5B10" w:rsidRPr="00CE5B10" w:rsidRDefault="00CE5B10" w:rsidP="00CE5B10">
            <w:pPr>
              <w:jc w:val="center"/>
            </w:pPr>
            <w:r w:rsidRPr="00CE5B10">
              <w:rPr>
                <w:rFonts w:eastAsia="Arial Unicode MS"/>
                <w:b/>
              </w:rPr>
              <w:t>Registro Funcional ou matrícula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40DDA4" w14:textId="279B7CFE" w:rsidR="00CE5B10" w:rsidRPr="00CE5B10" w:rsidRDefault="00CE5B10" w:rsidP="00CE5B10">
            <w:pPr>
              <w:jc w:val="center"/>
              <w:rPr>
                <w:b/>
              </w:rPr>
            </w:pPr>
            <w:r w:rsidRPr="00CE5B10">
              <w:rPr>
                <w:b/>
              </w:rPr>
              <w:t>Carga Horária Semanal Prevista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D7D11E" w14:textId="76A24FFB" w:rsidR="00CE5B10" w:rsidRPr="00CE5B10" w:rsidRDefault="00CE5B10" w:rsidP="00CE5B10">
            <w:pPr>
              <w:jc w:val="center"/>
              <w:rPr>
                <w:b/>
              </w:rPr>
            </w:pPr>
            <w:r w:rsidRPr="00CE5B10">
              <w:rPr>
                <w:b/>
              </w:rPr>
              <w:t>Função</w:t>
            </w:r>
          </w:p>
          <w:p w14:paraId="377E2EA9" w14:textId="77777777" w:rsidR="00CE5B10" w:rsidRPr="00CE5B10" w:rsidRDefault="00CE5B10" w:rsidP="00CE5B10">
            <w:pPr>
              <w:jc w:val="center"/>
              <w:rPr>
                <w:b/>
              </w:rPr>
            </w:pPr>
            <w:r w:rsidRPr="00CE5B10">
              <w:rPr>
                <w:b/>
              </w:rPr>
              <w:t>no projeto</w:t>
            </w:r>
          </w:p>
        </w:tc>
      </w:tr>
      <w:tr w:rsidR="00CE5B10" w:rsidRPr="00CE5B10" w14:paraId="0ADF9FD4" w14:textId="77777777" w:rsidTr="00CE5B10">
        <w:trPr>
          <w:trHeight w:val="70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E189" w14:textId="77777777" w:rsidR="00CE5B10" w:rsidRPr="00CE5B10" w:rsidRDefault="00CE5B10" w:rsidP="007E1692"/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378E" w14:textId="77777777" w:rsidR="00CE5B10" w:rsidRPr="00CE5B10" w:rsidRDefault="00CE5B10" w:rsidP="007E1692"/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6063" w14:textId="77777777" w:rsidR="00CE5B10" w:rsidRPr="00CE5B10" w:rsidRDefault="00CE5B10" w:rsidP="007E1692"/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4D48" w14:textId="5E33E0AE" w:rsidR="00CE5B10" w:rsidRPr="00CE5B10" w:rsidRDefault="00CE5B10" w:rsidP="007E1692"/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7F07" w14:textId="77777777" w:rsidR="00CE5B10" w:rsidRPr="00CE5B10" w:rsidRDefault="00CE5B10" w:rsidP="007E1692"/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E809" w14:textId="77777777" w:rsidR="00CE5B10" w:rsidRPr="00CE5B10" w:rsidRDefault="00CE5B10" w:rsidP="007E1692"/>
        </w:tc>
      </w:tr>
      <w:tr w:rsidR="00CE5B10" w:rsidRPr="00CE5B10" w14:paraId="7356DC91" w14:textId="77777777" w:rsidTr="00CE5B10">
        <w:trPr>
          <w:trHeight w:val="70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338D" w14:textId="77777777" w:rsidR="00CE5B10" w:rsidRPr="00CE5B10" w:rsidRDefault="00CE5B10" w:rsidP="007E1692"/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7027" w14:textId="77777777" w:rsidR="00CE5B10" w:rsidRPr="00CE5B10" w:rsidRDefault="00CE5B10" w:rsidP="007E1692"/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5CE0" w14:textId="77777777" w:rsidR="00CE5B10" w:rsidRPr="00CE5B10" w:rsidRDefault="00CE5B10" w:rsidP="007E1692"/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7065" w14:textId="25615C08" w:rsidR="00CE5B10" w:rsidRPr="00CE5B10" w:rsidRDefault="00CE5B10" w:rsidP="007E1692"/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9F92" w14:textId="77777777" w:rsidR="00CE5B10" w:rsidRPr="00CE5B10" w:rsidRDefault="00CE5B10" w:rsidP="007E1692"/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6573" w14:textId="77777777" w:rsidR="00CE5B10" w:rsidRPr="00CE5B10" w:rsidRDefault="00CE5B10" w:rsidP="007E1692"/>
        </w:tc>
      </w:tr>
      <w:tr w:rsidR="00CE5B10" w:rsidRPr="00CE5B10" w14:paraId="4AB06615" w14:textId="77777777" w:rsidTr="00CE5B10">
        <w:trPr>
          <w:trHeight w:val="70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A72D" w14:textId="77777777" w:rsidR="00CE5B10" w:rsidRPr="00CE5B10" w:rsidRDefault="00CE5B10" w:rsidP="007E1692"/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56F7" w14:textId="77777777" w:rsidR="00CE5B10" w:rsidRPr="00CE5B10" w:rsidRDefault="00CE5B10" w:rsidP="007E1692"/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7E84" w14:textId="77777777" w:rsidR="00CE5B10" w:rsidRPr="00CE5B10" w:rsidRDefault="00CE5B10" w:rsidP="007E1692"/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37F8" w14:textId="5F3BB92B" w:rsidR="00CE5B10" w:rsidRPr="00CE5B10" w:rsidRDefault="00CE5B10" w:rsidP="007E1692"/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F0D9" w14:textId="77777777" w:rsidR="00CE5B10" w:rsidRPr="00CE5B10" w:rsidRDefault="00CE5B10" w:rsidP="007E1692"/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80CF" w14:textId="77777777" w:rsidR="00CE5B10" w:rsidRPr="00CE5B10" w:rsidRDefault="00CE5B10" w:rsidP="007E1692"/>
        </w:tc>
      </w:tr>
    </w:tbl>
    <w:p w14:paraId="6C490825" w14:textId="7C787619" w:rsidR="00CE5B10" w:rsidRPr="00CE5B10" w:rsidRDefault="00CE5B10" w:rsidP="00CE5B10">
      <w:r w:rsidRPr="00CE5B10">
        <w:t xml:space="preserve">O projeto contempla </w:t>
      </w:r>
      <w:proofErr w:type="spellStart"/>
      <w:r w:rsidRPr="00CE5B10">
        <w:t>xx</w:t>
      </w:r>
      <w:proofErr w:type="spellEnd"/>
      <w:r w:rsidRPr="00CE5B10">
        <w:t xml:space="preserve"> (</w:t>
      </w:r>
      <w:proofErr w:type="spellStart"/>
      <w:r w:rsidRPr="00CE5B10">
        <w:t>xxxxxxx</w:t>
      </w:r>
      <w:proofErr w:type="spellEnd"/>
      <w:r w:rsidRPr="00CE5B10">
        <w:t xml:space="preserve">) estudante bolsista de XXXX da UFOB vinculados ao projeto de </w:t>
      </w:r>
      <w:proofErr w:type="spellStart"/>
      <w:r w:rsidRPr="00CE5B10">
        <w:t>xxxxx</w:t>
      </w:r>
      <w:proofErr w:type="spellEnd"/>
      <w:r w:rsidRPr="00CE5B10">
        <w:t xml:space="preserve"> (</w:t>
      </w:r>
      <w:proofErr w:type="spellStart"/>
      <w:r w:rsidRPr="00CE5B10">
        <w:t>xxxxxxx</w:t>
      </w:r>
      <w:proofErr w:type="spellEnd"/>
      <w:r w:rsidRPr="00CE5B10">
        <w:t xml:space="preserve">), cadastrado junto à </w:t>
      </w:r>
      <w:proofErr w:type="spellStart"/>
      <w:r w:rsidRPr="00CE5B10">
        <w:t>Pró-Reitoria</w:t>
      </w:r>
      <w:proofErr w:type="spellEnd"/>
      <w:r w:rsidRPr="00CE5B10">
        <w:t xml:space="preserve"> de </w:t>
      </w:r>
      <w:proofErr w:type="spellStart"/>
      <w:r w:rsidRPr="00CE5B10">
        <w:t>xxxxxx</w:t>
      </w:r>
      <w:proofErr w:type="spellEnd"/>
      <w:r w:rsidRPr="00CE5B10">
        <w:t xml:space="preserve"> (XXXXX) da Universidade.</w:t>
      </w:r>
    </w:p>
    <w:p w14:paraId="6E51AA0A" w14:textId="728CA046" w:rsidR="00CE5B10" w:rsidRPr="00CE5B10" w:rsidRDefault="00CE5B10" w:rsidP="00CE5B10">
      <w:pPr>
        <w:rPr>
          <w:rFonts w:eastAsia="Arial Unicode MS"/>
          <w:lang w:eastAsia="ar-SA"/>
        </w:rPr>
      </w:pPr>
      <w:r w:rsidRPr="00CE5B10">
        <w:rPr>
          <w:rFonts w:eastAsia="Arial Unicode MS"/>
          <w:lang w:eastAsia="ar-SA"/>
        </w:rPr>
        <w:t xml:space="preserve"> </w:t>
      </w:r>
    </w:p>
    <w:p w14:paraId="13830729" w14:textId="77777777" w:rsidR="00CE5B10" w:rsidRPr="00CE5B10" w:rsidRDefault="00CE5B10" w:rsidP="00CE5B10">
      <w:pPr>
        <w:rPr>
          <w:rFonts w:eastAsia="Arial Unicode MS"/>
        </w:rPr>
      </w:pPr>
    </w:p>
    <w:p w14:paraId="43F4CBF8" w14:textId="40ECC696" w:rsidR="00CE5B10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 w:rsidRPr="00CE5B10">
        <w:rPr>
          <w:rFonts w:eastAsia="Arial Unicode MS"/>
          <w:b/>
          <w:spacing w:val="20"/>
          <w:lang w:eastAsia="ar-SA"/>
        </w:rPr>
        <w:t>5. DESCRIÇÃO DAS METAS</w:t>
      </w:r>
      <w:r>
        <w:rPr>
          <w:rFonts w:eastAsia="Arial Unicode MS"/>
          <w:b/>
          <w:spacing w:val="20"/>
          <w:lang w:eastAsia="ar-SA"/>
        </w:rPr>
        <w:t xml:space="preserve"> A SEREM ATINGIDAS</w:t>
      </w:r>
    </w:p>
    <w:p w14:paraId="794B23F6" w14:textId="52AF8D3A" w:rsidR="006D2EF3" w:rsidRPr="00CE5B10" w:rsidRDefault="006D2EF3" w:rsidP="00793C20">
      <w:pPr>
        <w:spacing w:line="240" w:lineRule="exact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584"/>
      </w:tblGrid>
      <w:tr w:rsidR="006D2EF3" w:rsidRPr="00CE5B10" w14:paraId="663FEC28" w14:textId="77777777" w:rsidTr="00CE5B10">
        <w:trPr>
          <w:trHeight w:val="157"/>
          <w:jc w:val="center"/>
        </w:trPr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172C9471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 w:rsidRPr="00CE5B10">
              <w:rPr>
                <w:b/>
                <w:noProof/>
              </w:rPr>
              <w:t>Meta nº. 1</w:t>
            </w:r>
          </w:p>
        </w:tc>
        <w:tc>
          <w:tcPr>
            <w:tcW w:w="4306" w:type="pct"/>
            <w:shd w:val="clear" w:color="auto" w:fill="E7E6E6" w:themeFill="background2"/>
          </w:tcPr>
          <w:p w14:paraId="24478181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b/>
                <w:noProof/>
              </w:rPr>
              <w:t>Descrição da Meta</w:t>
            </w:r>
          </w:p>
        </w:tc>
      </w:tr>
      <w:tr w:rsidR="006D2EF3" w:rsidRPr="00CE5B10" w14:paraId="076E30C1" w14:textId="77777777" w:rsidTr="00CE5B10">
        <w:trPr>
          <w:trHeight w:val="157"/>
          <w:jc w:val="center"/>
        </w:trPr>
        <w:tc>
          <w:tcPr>
            <w:tcW w:w="694" w:type="pct"/>
            <w:vMerge/>
            <w:shd w:val="clear" w:color="auto" w:fill="FFFFFF"/>
          </w:tcPr>
          <w:p w14:paraId="3D53A082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</w:p>
        </w:tc>
        <w:tc>
          <w:tcPr>
            <w:tcW w:w="4306" w:type="pct"/>
            <w:shd w:val="clear" w:color="auto" w:fill="FFFFFF"/>
          </w:tcPr>
          <w:p w14:paraId="4C417D3B" w14:textId="55EEA02B" w:rsidR="006D2EF3" w:rsidRPr="00CE5B10" w:rsidRDefault="001D2833" w:rsidP="001D28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Descrever a meta </w:t>
            </w:r>
          </w:p>
        </w:tc>
      </w:tr>
      <w:tr w:rsidR="006D2EF3" w:rsidRPr="00CE5B10" w14:paraId="276AF309" w14:textId="77777777" w:rsidTr="00CE5B10">
        <w:trPr>
          <w:trHeight w:val="15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29511A4E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b/>
                <w:noProof/>
              </w:rPr>
              <w:t>Benefícios Qualitativos:</w:t>
            </w:r>
          </w:p>
        </w:tc>
      </w:tr>
      <w:tr w:rsidR="006D2EF3" w:rsidRPr="00CE5B10" w14:paraId="3E064E8C" w14:textId="77777777" w:rsidTr="00CE5B10">
        <w:trPr>
          <w:trHeight w:val="733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CFA6BCC" w14:textId="5BB44621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  <w:r w:rsidRPr="00CE5B10">
              <w:rPr>
                <w:noProof/>
              </w:rPr>
              <w:t>Descrever os benefícios qu</w:t>
            </w:r>
            <w:r w:rsidR="001D2833">
              <w:rPr>
                <w:noProof/>
              </w:rPr>
              <w:t>alitativos alcançados pela meta</w:t>
            </w:r>
          </w:p>
        </w:tc>
      </w:tr>
      <w:tr w:rsidR="006D2EF3" w:rsidRPr="00CE5B10" w14:paraId="059BA76C" w14:textId="77777777" w:rsidTr="00CE5B10">
        <w:trPr>
          <w:trHeight w:val="15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130017BF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b/>
                <w:noProof/>
              </w:rPr>
              <w:t>Benefícios Quantitativos:</w:t>
            </w:r>
          </w:p>
        </w:tc>
      </w:tr>
      <w:tr w:rsidR="006D2EF3" w:rsidRPr="00CE5B10" w14:paraId="29A7A5CC" w14:textId="77777777" w:rsidTr="00CE5B10">
        <w:trPr>
          <w:trHeight w:val="704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F729414" w14:textId="28C6075F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noProof/>
              </w:rPr>
              <w:t>Descrever os benefícios qua</w:t>
            </w:r>
            <w:r w:rsidR="001D2833">
              <w:rPr>
                <w:noProof/>
              </w:rPr>
              <w:t>ntitativos alcançados pela meta</w:t>
            </w:r>
          </w:p>
        </w:tc>
      </w:tr>
      <w:tr w:rsidR="006D2EF3" w:rsidRPr="00CE5B10" w14:paraId="7F78D163" w14:textId="77777777" w:rsidTr="00CE5B10">
        <w:trPr>
          <w:trHeight w:val="15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1F90577B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b/>
                <w:noProof/>
              </w:rPr>
              <w:t>Indicador de como será avaliado o cumprimento da meta:</w:t>
            </w:r>
          </w:p>
        </w:tc>
      </w:tr>
      <w:tr w:rsidR="006D2EF3" w:rsidRPr="00CE5B10" w14:paraId="4C23058B" w14:textId="77777777" w:rsidTr="00CE5B10">
        <w:trPr>
          <w:trHeight w:val="704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905BCA6" w14:textId="598F764B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  <w:r w:rsidRPr="00CE5B10">
              <w:rPr>
                <w:noProof/>
              </w:rPr>
              <w:t>Descrever como essa meta será avaliada ao final do projeto p</w:t>
            </w:r>
            <w:r w:rsidR="001D2833">
              <w:rPr>
                <w:noProof/>
              </w:rPr>
              <w:t>ara verificar o seu cumprimento</w:t>
            </w:r>
          </w:p>
        </w:tc>
      </w:tr>
    </w:tbl>
    <w:p w14:paraId="33C9CF00" w14:textId="155B694C" w:rsidR="006D2EF3" w:rsidRPr="00CE5B10" w:rsidRDefault="006D2EF3" w:rsidP="00793C20">
      <w:pPr>
        <w:spacing w:line="240" w:lineRule="exact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584"/>
      </w:tblGrid>
      <w:tr w:rsidR="006D2EF3" w:rsidRPr="00CE5B10" w14:paraId="18347C62" w14:textId="77777777" w:rsidTr="00CE5B10">
        <w:trPr>
          <w:trHeight w:val="157"/>
          <w:jc w:val="center"/>
        </w:trPr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672DC3DD" w14:textId="498C6103" w:rsidR="006D2EF3" w:rsidRPr="00CE5B10" w:rsidRDefault="006D2EF3" w:rsidP="006D2E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noProof/>
              </w:rPr>
            </w:pPr>
            <w:r w:rsidRPr="00CE5B10">
              <w:rPr>
                <w:b/>
                <w:noProof/>
              </w:rPr>
              <w:t>Meta nº. 2</w:t>
            </w:r>
          </w:p>
        </w:tc>
        <w:tc>
          <w:tcPr>
            <w:tcW w:w="4306" w:type="pct"/>
            <w:shd w:val="clear" w:color="auto" w:fill="E7E6E6" w:themeFill="background2"/>
          </w:tcPr>
          <w:p w14:paraId="61BFDAA9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b/>
                <w:noProof/>
              </w:rPr>
              <w:t>Descrição da Meta</w:t>
            </w:r>
          </w:p>
        </w:tc>
      </w:tr>
      <w:tr w:rsidR="006D2EF3" w:rsidRPr="00CE5B10" w14:paraId="0B03D6A7" w14:textId="77777777" w:rsidTr="00CE5B10">
        <w:trPr>
          <w:trHeight w:val="157"/>
          <w:jc w:val="center"/>
        </w:trPr>
        <w:tc>
          <w:tcPr>
            <w:tcW w:w="694" w:type="pct"/>
            <w:vMerge/>
            <w:shd w:val="clear" w:color="auto" w:fill="FFFFFF"/>
          </w:tcPr>
          <w:p w14:paraId="3094802A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</w:p>
        </w:tc>
        <w:tc>
          <w:tcPr>
            <w:tcW w:w="4306" w:type="pct"/>
            <w:shd w:val="clear" w:color="auto" w:fill="FFFFFF"/>
          </w:tcPr>
          <w:p w14:paraId="4C058673" w14:textId="46F7179A" w:rsidR="006D2EF3" w:rsidRPr="00CE5B10" w:rsidRDefault="006D2EF3" w:rsidP="001D28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  <w:color w:val="FF0000"/>
              </w:rPr>
            </w:pPr>
            <w:r w:rsidRPr="00CE5B10">
              <w:rPr>
                <w:noProof/>
                <w:color w:val="FF0000"/>
              </w:rPr>
              <w:t xml:space="preserve">Descrever a meta </w:t>
            </w:r>
          </w:p>
        </w:tc>
      </w:tr>
      <w:tr w:rsidR="006D2EF3" w:rsidRPr="00CE5B10" w14:paraId="35F3DA28" w14:textId="77777777" w:rsidTr="00CE5B10">
        <w:trPr>
          <w:trHeight w:val="15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2D4E7539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b/>
                <w:noProof/>
              </w:rPr>
              <w:t>Benefícios Qualitativos:</w:t>
            </w:r>
          </w:p>
        </w:tc>
      </w:tr>
      <w:tr w:rsidR="006D2EF3" w:rsidRPr="00CE5B10" w14:paraId="4871446A" w14:textId="77777777" w:rsidTr="00CE5B10">
        <w:trPr>
          <w:trHeight w:val="733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67051130" w14:textId="19F2081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  <w:r w:rsidRPr="00CE5B10">
              <w:rPr>
                <w:noProof/>
              </w:rPr>
              <w:lastRenderedPageBreak/>
              <w:t>Descrever os benefícios qu</w:t>
            </w:r>
            <w:r w:rsidR="001D2833">
              <w:rPr>
                <w:noProof/>
              </w:rPr>
              <w:t>alitativos alcançados pela meta</w:t>
            </w:r>
          </w:p>
        </w:tc>
      </w:tr>
      <w:tr w:rsidR="006D2EF3" w:rsidRPr="00CE5B10" w14:paraId="75CE29E8" w14:textId="77777777" w:rsidTr="00CE5B10">
        <w:trPr>
          <w:trHeight w:val="15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3C5A7884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b/>
                <w:noProof/>
              </w:rPr>
              <w:t>Benefícios Quantitativos:</w:t>
            </w:r>
          </w:p>
        </w:tc>
      </w:tr>
      <w:tr w:rsidR="006D2EF3" w:rsidRPr="00CE5B10" w14:paraId="58901B97" w14:textId="77777777" w:rsidTr="00CE5B10">
        <w:trPr>
          <w:trHeight w:val="704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12A8DD7" w14:textId="3DC07EE3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noProof/>
              </w:rPr>
              <w:t>Descrever os benefícios qua</w:t>
            </w:r>
            <w:r w:rsidR="001D2833">
              <w:rPr>
                <w:noProof/>
              </w:rPr>
              <w:t>ntitativos alcançados pela meta</w:t>
            </w:r>
          </w:p>
        </w:tc>
      </w:tr>
      <w:tr w:rsidR="006D2EF3" w:rsidRPr="00CE5B10" w14:paraId="4D2CAF72" w14:textId="77777777" w:rsidTr="00CE5B10">
        <w:trPr>
          <w:trHeight w:val="15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2B7F4953" w14:textId="77777777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b/>
                <w:noProof/>
              </w:rPr>
            </w:pPr>
            <w:r w:rsidRPr="00CE5B10">
              <w:rPr>
                <w:b/>
                <w:noProof/>
              </w:rPr>
              <w:t>Indicador de como será avaliado o cumprimento da meta:</w:t>
            </w:r>
          </w:p>
        </w:tc>
      </w:tr>
      <w:tr w:rsidR="006D2EF3" w:rsidRPr="00CE5B10" w14:paraId="0E8A7456" w14:textId="77777777" w:rsidTr="00CE5B10">
        <w:trPr>
          <w:trHeight w:val="704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6538E64" w14:textId="73083DB6" w:rsidR="006D2EF3" w:rsidRPr="00CE5B10" w:rsidRDefault="006D2EF3" w:rsidP="00DF6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noProof/>
              </w:rPr>
            </w:pPr>
            <w:r w:rsidRPr="00CE5B10">
              <w:rPr>
                <w:noProof/>
              </w:rPr>
              <w:t>Descrever como essa meta será avaliada ao final do projeto p</w:t>
            </w:r>
            <w:r w:rsidR="001D2833">
              <w:rPr>
                <w:noProof/>
              </w:rPr>
              <w:t>ara verificar o seu cumprimento</w:t>
            </w:r>
          </w:p>
        </w:tc>
      </w:tr>
    </w:tbl>
    <w:p w14:paraId="6EE3581B" w14:textId="567D6899" w:rsidR="006D2EF3" w:rsidRPr="00CE5B10" w:rsidRDefault="006D2EF3" w:rsidP="00793C20">
      <w:pPr>
        <w:spacing w:line="240" w:lineRule="exact"/>
        <w:rPr>
          <w:b/>
        </w:rPr>
      </w:pPr>
    </w:p>
    <w:p w14:paraId="245EAF09" w14:textId="420D3DA4" w:rsidR="00CE5B10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>6</w:t>
      </w:r>
      <w:r w:rsidRPr="00CE5B10">
        <w:rPr>
          <w:rFonts w:eastAsia="Arial Unicode MS"/>
          <w:b/>
          <w:spacing w:val="20"/>
          <w:lang w:eastAsia="ar-SA"/>
        </w:rPr>
        <w:t xml:space="preserve">. </w:t>
      </w:r>
      <w:r>
        <w:rPr>
          <w:rFonts w:eastAsia="Arial Unicode MS"/>
          <w:b/>
          <w:spacing w:val="20"/>
          <w:lang w:eastAsia="ar-SA"/>
        </w:rPr>
        <w:t>CRONOGRAMA DE EXECUÇÃO</w:t>
      </w:r>
    </w:p>
    <w:p w14:paraId="09913B2B" w14:textId="6F5BDA87" w:rsidR="00CE5B10" w:rsidRPr="00CE5B10" w:rsidRDefault="00CE5B10" w:rsidP="00CE5B10">
      <w:pPr>
        <w:rPr>
          <w:i/>
        </w:rPr>
      </w:pPr>
      <w:r w:rsidRPr="00CE5B10">
        <w:rPr>
          <w:bCs/>
        </w:rPr>
        <w:t>(</w:t>
      </w:r>
      <w:r w:rsidRPr="00CE5B10">
        <w:rPr>
          <w:bCs/>
          <w:i/>
        </w:rPr>
        <w:t>I</w:t>
      </w:r>
      <w:r w:rsidRPr="00CE5B10">
        <w:rPr>
          <w:i/>
        </w:rPr>
        <w:t>nformar quais são as etapas necessárias para o alcance de cada meta estabelecida. Para cada etapa deve ser listado o aspecto cronológico, indicação do período (mês/ano) para início e término)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9"/>
        <w:gridCol w:w="992"/>
        <w:gridCol w:w="1813"/>
        <w:gridCol w:w="1408"/>
        <w:gridCol w:w="1016"/>
        <w:gridCol w:w="1016"/>
        <w:gridCol w:w="1307"/>
        <w:gridCol w:w="1550"/>
      </w:tblGrid>
      <w:tr w:rsidR="00CE5B10" w:rsidRPr="00CE5B10" w14:paraId="1F52AEC9" w14:textId="299FC7EB" w:rsidTr="00CE5B10">
        <w:trPr>
          <w:cantSplit/>
          <w:trHeight w:val="322"/>
        </w:trPr>
        <w:tc>
          <w:tcPr>
            <w:tcW w:w="4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0924D43E" w14:textId="6E3A806F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Meta</w:t>
            </w:r>
          </w:p>
          <w:p w14:paraId="40EF44B2" w14:textId="704D08D1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(</w:t>
            </w:r>
            <w:proofErr w:type="gramStart"/>
            <w:r w:rsidRPr="00CE5B10">
              <w:rPr>
                <w:b/>
              </w:rPr>
              <w:t>nº</w:t>
            </w:r>
            <w:proofErr w:type="gramEnd"/>
            <w:r w:rsidRPr="00CE5B10">
              <w:rPr>
                <w:b/>
              </w:rPr>
              <w:t>.)</w:t>
            </w:r>
          </w:p>
          <w:p w14:paraId="64EEF110" w14:textId="77777777" w:rsidR="00CE5B10" w:rsidRPr="00CE5B10" w:rsidRDefault="00CE5B10" w:rsidP="00CE5B10">
            <w:pPr>
              <w:rPr>
                <w:b/>
              </w:rPr>
            </w:pPr>
          </w:p>
        </w:tc>
        <w:tc>
          <w:tcPr>
            <w:tcW w:w="4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2DCDA396" w14:textId="2DA13019" w:rsidR="00CE5B10" w:rsidRPr="00CE5B10" w:rsidRDefault="00CE5B10" w:rsidP="00CE5B10">
            <w:pPr>
              <w:rPr>
                <w:b/>
              </w:rPr>
            </w:pPr>
            <w:r>
              <w:rPr>
                <w:b/>
              </w:rPr>
              <w:t>Etapa ou</w:t>
            </w:r>
            <w:r w:rsidRPr="00CE5B10">
              <w:rPr>
                <w:b/>
              </w:rPr>
              <w:t xml:space="preserve"> Fase</w:t>
            </w:r>
            <w:r>
              <w:rPr>
                <w:b/>
              </w:rPr>
              <w:t xml:space="preserve"> </w:t>
            </w: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1744CF4F" w14:textId="0AEA3D1E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Especificação da Etapa</w:t>
            </w:r>
          </w:p>
        </w:tc>
        <w:tc>
          <w:tcPr>
            <w:tcW w:w="12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45D1BE26" w14:textId="31C19F4D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Indicador Físico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A789757" w14:textId="1D4A6AAB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Período de Execução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1C55114" w14:textId="51C64646" w:rsidR="00CE5B10" w:rsidRPr="00CE5B10" w:rsidRDefault="00CE5B10" w:rsidP="00CE5B10">
            <w:pPr>
              <w:rPr>
                <w:b/>
              </w:rPr>
            </w:pPr>
            <w:r>
              <w:rPr>
                <w:b/>
              </w:rPr>
              <w:t xml:space="preserve">Valor </w:t>
            </w:r>
          </w:p>
        </w:tc>
      </w:tr>
      <w:tr w:rsidR="00CE5B10" w:rsidRPr="00CE5B10" w14:paraId="511DF34F" w14:textId="39C4617E" w:rsidTr="00CE5B10">
        <w:trPr>
          <w:cantSplit/>
          <w:trHeight w:val="65"/>
        </w:trPr>
        <w:tc>
          <w:tcPr>
            <w:tcW w:w="4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4208281D" w14:textId="77777777" w:rsidR="00CE5B10" w:rsidRPr="00CE5B10" w:rsidRDefault="00CE5B10" w:rsidP="00CE5B10"/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4DF7CB3C" w14:textId="77777777" w:rsidR="00CE5B10" w:rsidRPr="00CE5B10" w:rsidRDefault="00CE5B10" w:rsidP="00CE5B10"/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363C8973" w14:textId="77777777" w:rsidR="00CE5B10" w:rsidRPr="00CE5B10" w:rsidRDefault="00CE5B10" w:rsidP="00CE5B10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4B71D3A6" w14:textId="2CE40D58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Unid. de Medida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68D15D18" w14:textId="0B1FE1A4" w:rsidR="00CE5B10" w:rsidRPr="00CE5B10" w:rsidRDefault="00CE5B10" w:rsidP="00CE5B10">
            <w:pPr>
              <w:rPr>
                <w:b/>
              </w:rPr>
            </w:pPr>
            <w:proofErr w:type="spellStart"/>
            <w:r w:rsidRPr="00CE5B10">
              <w:rPr>
                <w:b/>
              </w:rPr>
              <w:t>Qtde</w:t>
            </w:r>
            <w:proofErr w:type="spellEnd"/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27B2CDD5" w14:textId="28DF4D5D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Início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A8D12FB" w14:textId="43705BFF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Término</w:t>
            </w:r>
          </w:p>
        </w:tc>
        <w:tc>
          <w:tcPr>
            <w:tcW w:w="7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DDCEC53" w14:textId="122287F4" w:rsidR="00CE5B10" w:rsidRPr="00CE5B10" w:rsidRDefault="00CE5B10" w:rsidP="00CE5B10">
            <w:pPr>
              <w:rPr>
                <w:b/>
              </w:rPr>
            </w:pPr>
          </w:p>
        </w:tc>
      </w:tr>
      <w:tr w:rsidR="00CE5B10" w:rsidRPr="00CE5B10" w14:paraId="6D79F3EF" w14:textId="5F6305EA" w:rsidTr="00CE5B10">
        <w:trPr>
          <w:cantSplit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0C0C86" w14:textId="77777777" w:rsidR="00CE5B10" w:rsidRPr="00CE5B10" w:rsidRDefault="00CE5B10" w:rsidP="00CE5B10"/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91698" w14:textId="77777777" w:rsidR="00CE5B10" w:rsidRPr="00CE5B10" w:rsidRDefault="00CE5B10" w:rsidP="00CE5B10"/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49B9D" w14:textId="77777777" w:rsidR="00CE5B10" w:rsidRPr="00CE5B10" w:rsidRDefault="00CE5B10" w:rsidP="00CE5B10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029A11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D7BAD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DEA591" w14:textId="75B05CD7" w:rsidR="00CE5B10" w:rsidRPr="00CE5B10" w:rsidRDefault="00CE5B10" w:rsidP="00CE5B10"/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2801F" w14:textId="77777777" w:rsidR="00CE5B10" w:rsidRPr="00CE5B10" w:rsidRDefault="00CE5B10" w:rsidP="00CE5B10"/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D312" w14:textId="73DB6E28" w:rsidR="00CE5B10" w:rsidRPr="00CE5B10" w:rsidRDefault="00CE5B10" w:rsidP="00CE5B10">
            <w:proofErr w:type="spellStart"/>
            <w:r w:rsidRPr="009B5F3A">
              <w:t>R$</w:t>
            </w:r>
            <w:r w:rsidRPr="009B5F3A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227566F6" w14:textId="563C5D69" w:rsidTr="00CE5B10">
        <w:trPr>
          <w:cantSplit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900D62" w14:textId="77777777" w:rsidR="00CE5B10" w:rsidRPr="00CE5B10" w:rsidRDefault="00CE5B10" w:rsidP="00CE5B10"/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5E68A8" w14:textId="77777777" w:rsidR="00CE5B10" w:rsidRPr="00CE5B10" w:rsidRDefault="00CE5B10" w:rsidP="00CE5B10"/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E1B8D7" w14:textId="77777777" w:rsidR="00CE5B10" w:rsidRPr="00CE5B10" w:rsidRDefault="00CE5B10" w:rsidP="00CE5B10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CF8B6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E011D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D6258" w14:textId="6CD62380" w:rsidR="00CE5B10" w:rsidRPr="00CE5B10" w:rsidRDefault="00CE5B10" w:rsidP="00CE5B10"/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29545" w14:textId="77777777" w:rsidR="00CE5B10" w:rsidRPr="00CE5B10" w:rsidRDefault="00CE5B10" w:rsidP="00CE5B10"/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795B" w14:textId="441DF303" w:rsidR="00CE5B10" w:rsidRPr="00CE5B10" w:rsidRDefault="00CE5B10" w:rsidP="00CE5B10">
            <w:proofErr w:type="spellStart"/>
            <w:r w:rsidRPr="009B5F3A">
              <w:t>R$</w:t>
            </w:r>
            <w:r w:rsidRPr="009B5F3A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66950442" w14:textId="5FB48DB2" w:rsidTr="00CE5B10">
        <w:trPr>
          <w:cantSplit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BBE9E" w14:textId="77777777" w:rsidR="00CE5B10" w:rsidRPr="00CE5B10" w:rsidRDefault="00CE5B10" w:rsidP="00CE5B10"/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CC5F4F" w14:textId="77777777" w:rsidR="00CE5B10" w:rsidRPr="00CE5B10" w:rsidRDefault="00CE5B10" w:rsidP="00CE5B10"/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11E1C" w14:textId="77777777" w:rsidR="00CE5B10" w:rsidRPr="00CE5B10" w:rsidRDefault="00CE5B10" w:rsidP="00CE5B10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CEBCB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E997E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23734D" w14:textId="6368F5CC" w:rsidR="00CE5B10" w:rsidRPr="00CE5B10" w:rsidRDefault="00CE5B10" w:rsidP="00CE5B10"/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B4CFA" w14:textId="77777777" w:rsidR="00CE5B10" w:rsidRPr="00CE5B10" w:rsidRDefault="00CE5B10" w:rsidP="00CE5B10"/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C640" w14:textId="4C0084F1" w:rsidR="00CE5B10" w:rsidRPr="00CE5B10" w:rsidRDefault="00CE5B10" w:rsidP="00CE5B10">
            <w:proofErr w:type="spellStart"/>
            <w:r w:rsidRPr="009B5F3A">
              <w:t>R$</w:t>
            </w:r>
            <w:r w:rsidRPr="009B5F3A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5171F506" w14:textId="7B3E3DE4" w:rsidTr="00CE5B10">
        <w:trPr>
          <w:cantSplit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D15853" w14:textId="77777777" w:rsidR="00CE5B10" w:rsidRPr="00CE5B10" w:rsidRDefault="00CE5B10" w:rsidP="00CE5B10"/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66E1F" w14:textId="77777777" w:rsidR="00CE5B10" w:rsidRPr="00CE5B10" w:rsidRDefault="00CE5B10" w:rsidP="00CE5B10"/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2B92C6" w14:textId="77777777" w:rsidR="00CE5B10" w:rsidRPr="00CE5B10" w:rsidRDefault="00CE5B10" w:rsidP="00CE5B10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A84E8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B97CFE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CE567" w14:textId="433EDFA3" w:rsidR="00CE5B10" w:rsidRPr="00CE5B10" w:rsidRDefault="00CE5B10" w:rsidP="00CE5B10"/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9850B" w14:textId="77777777" w:rsidR="00CE5B10" w:rsidRPr="00CE5B10" w:rsidRDefault="00CE5B10" w:rsidP="00CE5B10"/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6052" w14:textId="4AF8FCFF" w:rsidR="00CE5B10" w:rsidRPr="00CE5B10" w:rsidRDefault="00CE5B10" w:rsidP="00CE5B10">
            <w:proofErr w:type="spellStart"/>
            <w:r w:rsidRPr="009B5F3A">
              <w:t>R$</w:t>
            </w:r>
            <w:r w:rsidRPr="009B5F3A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409E9535" w14:textId="3750F372" w:rsidTr="00CE5B10">
        <w:trPr>
          <w:cantSplit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1D51A" w14:textId="77777777" w:rsidR="00CE5B10" w:rsidRPr="00CE5B10" w:rsidRDefault="00CE5B10" w:rsidP="00CE5B10"/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90BD4" w14:textId="77777777" w:rsidR="00CE5B10" w:rsidRPr="00CE5B10" w:rsidRDefault="00CE5B10" w:rsidP="00CE5B10"/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7A580" w14:textId="77777777" w:rsidR="00CE5B10" w:rsidRPr="00CE5B10" w:rsidRDefault="00CE5B10" w:rsidP="00CE5B10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4DF0B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D5DAC" w14:textId="77777777" w:rsidR="00CE5B10" w:rsidRPr="00CE5B10" w:rsidRDefault="00CE5B10" w:rsidP="00CE5B10"/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F5D8F" w14:textId="16F31A78" w:rsidR="00CE5B10" w:rsidRPr="00CE5B10" w:rsidRDefault="00CE5B10" w:rsidP="00CE5B10"/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51B20" w14:textId="77777777" w:rsidR="00CE5B10" w:rsidRPr="00CE5B10" w:rsidRDefault="00CE5B10" w:rsidP="00CE5B10"/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2518" w14:textId="4D0EAE9C" w:rsidR="00CE5B10" w:rsidRPr="00CE5B10" w:rsidRDefault="00CE5B10" w:rsidP="00CE5B10">
            <w:proofErr w:type="spellStart"/>
            <w:r w:rsidRPr="009B5F3A">
              <w:t>R$</w:t>
            </w:r>
            <w:r w:rsidRPr="009B5F3A">
              <w:rPr>
                <w:highlight w:val="yellow"/>
              </w:rPr>
              <w:t>xxx</w:t>
            </w:r>
            <w:proofErr w:type="spellEnd"/>
          </w:p>
        </w:tc>
      </w:tr>
    </w:tbl>
    <w:p w14:paraId="1ECEF264" w14:textId="77777777" w:rsidR="00CE5B10" w:rsidRPr="00CE5B10" w:rsidRDefault="00CE5B10" w:rsidP="00CE5B10">
      <w:pPr>
        <w:rPr>
          <w:b/>
        </w:rPr>
      </w:pPr>
    </w:p>
    <w:p w14:paraId="20325DCC" w14:textId="1B5CAF79" w:rsidR="00CE5B10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>7</w:t>
      </w:r>
      <w:r w:rsidRPr="00CE5B10">
        <w:rPr>
          <w:rFonts w:eastAsia="Arial Unicode MS"/>
          <w:b/>
          <w:spacing w:val="20"/>
          <w:lang w:eastAsia="ar-SA"/>
        </w:rPr>
        <w:t xml:space="preserve"> – PLANO DE APLICAÇÃO DOS RECURSOS (R$)</w:t>
      </w:r>
    </w:p>
    <w:p w14:paraId="46255895" w14:textId="04DF52E7" w:rsidR="00CE5B10" w:rsidRPr="00CE5B10" w:rsidRDefault="00CE5B10" w:rsidP="00CE5B10">
      <w:bookmarkStart w:id="0" w:name="_heading=h.gjdgxs" w:colFirst="0" w:colLast="0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3"/>
        <w:gridCol w:w="2892"/>
        <w:gridCol w:w="682"/>
        <w:gridCol w:w="773"/>
        <w:gridCol w:w="905"/>
        <w:gridCol w:w="1182"/>
      </w:tblGrid>
      <w:tr w:rsidR="00CE5B10" w:rsidRPr="00CE5B10" w14:paraId="424F9D2D" w14:textId="77777777" w:rsidTr="00CE5B10">
        <w:trPr>
          <w:trHeight w:val="300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4BB6E3D7" w14:textId="07BBC11E" w:rsidR="00CE5B10" w:rsidRPr="00CE5B10" w:rsidRDefault="00CE5B10" w:rsidP="00CE5B10">
            <w:pPr>
              <w:rPr>
                <w:b/>
              </w:rPr>
            </w:pPr>
            <w:r w:rsidRPr="00CE5B10">
              <w:rPr>
                <w:b/>
              </w:rPr>
              <w:t>7.1 Detalhamento</w:t>
            </w:r>
          </w:p>
        </w:tc>
      </w:tr>
      <w:tr w:rsidR="00CE5B10" w:rsidRPr="00CE5B10" w14:paraId="0391998D" w14:textId="77777777" w:rsidTr="00CE5B10">
        <w:trPr>
          <w:trHeight w:val="300"/>
        </w:trPr>
        <w:tc>
          <w:tcPr>
            <w:tcW w:w="1772" w:type="pct"/>
            <w:vMerge w:val="restart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869AC8D" w14:textId="0A1AFE69" w:rsidR="00CE5B10" w:rsidRPr="00CE5B10" w:rsidRDefault="00CE5B10" w:rsidP="00CE5B10">
            <w:r>
              <w:t>Natureza de Despesa (rubrica)</w:t>
            </w:r>
          </w:p>
        </w:tc>
        <w:tc>
          <w:tcPr>
            <w:tcW w:w="1451" w:type="pct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22A6CDB" w14:textId="3A2D26EF" w:rsidR="00CE5B10" w:rsidRPr="00CE5B10" w:rsidRDefault="00CE5B10" w:rsidP="00CE5B10">
            <w:r>
              <w:t>Elemento de despesa</w:t>
            </w:r>
          </w:p>
        </w:tc>
        <w:tc>
          <w:tcPr>
            <w:tcW w:w="342" w:type="pct"/>
            <w:vMerge w:val="restart"/>
            <w:shd w:val="clear" w:color="auto" w:fill="E7E6E6" w:themeFill="background2"/>
            <w:vAlign w:val="center"/>
          </w:tcPr>
          <w:p w14:paraId="7FBA4CB0" w14:textId="6B5C620D" w:rsidR="00CE5B10" w:rsidRPr="00CE5B10" w:rsidRDefault="00CE5B10" w:rsidP="00CE5B10">
            <w:r w:rsidRPr="00CE5B10">
              <w:t>Unid.</w:t>
            </w:r>
          </w:p>
        </w:tc>
        <w:tc>
          <w:tcPr>
            <w:tcW w:w="388" w:type="pct"/>
            <w:vMerge w:val="restart"/>
            <w:shd w:val="clear" w:color="auto" w:fill="E7E6E6" w:themeFill="background2"/>
            <w:vAlign w:val="center"/>
          </w:tcPr>
          <w:p w14:paraId="291D097B" w14:textId="77777777" w:rsidR="00CE5B10" w:rsidRPr="00CE5B10" w:rsidRDefault="00CE5B10" w:rsidP="00CE5B10">
            <w:r w:rsidRPr="00CE5B10">
              <w:t>Quant.</w:t>
            </w:r>
          </w:p>
        </w:tc>
        <w:tc>
          <w:tcPr>
            <w:tcW w:w="1047" w:type="pct"/>
            <w:gridSpan w:val="2"/>
            <w:shd w:val="clear" w:color="auto" w:fill="E7E6E6" w:themeFill="background2"/>
            <w:vAlign w:val="center"/>
          </w:tcPr>
          <w:p w14:paraId="5A016BCE" w14:textId="77777777" w:rsidR="00CE5B10" w:rsidRPr="00CE5B10" w:rsidRDefault="00CE5B10" w:rsidP="00CE5B10">
            <w:r w:rsidRPr="00CE5B10">
              <w:t>VALOR (R$)</w:t>
            </w:r>
          </w:p>
        </w:tc>
      </w:tr>
      <w:tr w:rsidR="00CE5B10" w:rsidRPr="00CE5B10" w14:paraId="6C7595E4" w14:textId="77777777" w:rsidTr="00CE5B10">
        <w:trPr>
          <w:trHeight w:val="300"/>
        </w:trPr>
        <w:tc>
          <w:tcPr>
            <w:tcW w:w="1772" w:type="pct"/>
            <w:vMerge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DB1B203" w14:textId="77777777" w:rsidR="00CE5B10" w:rsidRPr="00CE5B10" w:rsidRDefault="00CE5B10" w:rsidP="00CE5B10"/>
        </w:tc>
        <w:tc>
          <w:tcPr>
            <w:tcW w:w="1451" w:type="pct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7A74BBFA" w14:textId="77777777" w:rsidR="00CE5B10" w:rsidRPr="00CE5B10" w:rsidRDefault="00CE5B10" w:rsidP="00CE5B10"/>
        </w:tc>
        <w:tc>
          <w:tcPr>
            <w:tcW w:w="342" w:type="pct"/>
            <w:vMerge/>
            <w:shd w:val="clear" w:color="auto" w:fill="E7E6E6" w:themeFill="background2"/>
            <w:vAlign w:val="center"/>
          </w:tcPr>
          <w:p w14:paraId="7012B3F8" w14:textId="1B7534BB" w:rsidR="00CE5B10" w:rsidRPr="00CE5B10" w:rsidRDefault="00CE5B10" w:rsidP="00CE5B10"/>
        </w:tc>
        <w:tc>
          <w:tcPr>
            <w:tcW w:w="388" w:type="pct"/>
            <w:vMerge/>
            <w:shd w:val="clear" w:color="auto" w:fill="E7E6E6" w:themeFill="background2"/>
            <w:vAlign w:val="center"/>
          </w:tcPr>
          <w:p w14:paraId="188F2F0D" w14:textId="77777777" w:rsidR="00CE5B10" w:rsidRPr="00CE5B10" w:rsidRDefault="00CE5B10" w:rsidP="00CE5B10"/>
        </w:tc>
        <w:tc>
          <w:tcPr>
            <w:tcW w:w="454" w:type="pct"/>
            <w:shd w:val="clear" w:color="auto" w:fill="E7E6E6" w:themeFill="background2"/>
            <w:vAlign w:val="center"/>
          </w:tcPr>
          <w:p w14:paraId="480CC63C" w14:textId="77777777" w:rsidR="00CE5B10" w:rsidRPr="00CE5B10" w:rsidRDefault="00CE5B10" w:rsidP="00CE5B10">
            <w:r w:rsidRPr="00CE5B10">
              <w:t>Unitário</w:t>
            </w:r>
          </w:p>
        </w:tc>
        <w:tc>
          <w:tcPr>
            <w:tcW w:w="593" w:type="pct"/>
            <w:shd w:val="clear" w:color="auto" w:fill="E7E6E6" w:themeFill="background2"/>
            <w:vAlign w:val="center"/>
          </w:tcPr>
          <w:p w14:paraId="2D1DD4B3" w14:textId="77777777" w:rsidR="00CE5B10" w:rsidRPr="00CE5B10" w:rsidRDefault="00CE5B10" w:rsidP="00CE5B10">
            <w:r w:rsidRPr="00CE5B10">
              <w:t>Total</w:t>
            </w:r>
          </w:p>
        </w:tc>
      </w:tr>
      <w:tr w:rsidR="00CE5B10" w:rsidRPr="00CE5B10" w14:paraId="29C13514" w14:textId="77777777" w:rsidTr="00BC67AB">
        <w:trPr>
          <w:trHeight w:val="330"/>
        </w:trPr>
        <w:tc>
          <w:tcPr>
            <w:tcW w:w="177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FFA24C" w14:textId="5D1B4EEF" w:rsidR="00CE5B10" w:rsidRPr="00CE5B10" w:rsidRDefault="00DF2EA4" w:rsidP="00CE5B10">
            <w:r>
              <w:t>passagens</w:t>
            </w:r>
          </w:p>
        </w:tc>
        <w:tc>
          <w:tcPr>
            <w:tcW w:w="145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BAC6F7" w14:textId="20DA1782" w:rsidR="00CE5B10" w:rsidRPr="00CE5B10" w:rsidRDefault="00DF2EA4" w:rsidP="00CE5B10">
            <w:r>
              <w:t xml:space="preserve">Viagem  </w:t>
            </w:r>
            <w:proofErr w:type="spellStart"/>
            <w:r>
              <w:t>xxxx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14:paraId="1A6D68B1" w14:textId="16A57D0B" w:rsidR="00CE5B10" w:rsidRPr="00CE5B10" w:rsidRDefault="00CE5B10" w:rsidP="00CE5B10"/>
        </w:tc>
        <w:tc>
          <w:tcPr>
            <w:tcW w:w="388" w:type="pct"/>
            <w:shd w:val="clear" w:color="auto" w:fill="auto"/>
            <w:vAlign w:val="center"/>
          </w:tcPr>
          <w:p w14:paraId="725616C1" w14:textId="77777777" w:rsidR="00CE5B10" w:rsidRPr="00CE5B10" w:rsidRDefault="00CE5B10" w:rsidP="00CE5B10"/>
        </w:tc>
        <w:tc>
          <w:tcPr>
            <w:tcW w:w="454" w:type="pct"/>
            <w:shd w:val="clear" w:color="auto" w:fill="auto"/>
          </w:tcPr>
          <w:p w14:paraId="6BB3DCC0" w14:textId="5C60DB69" w:rsidR="00CE5B10" w:rsidRPr="00CE5B10" w:rsidRDefault="00CE5B10" w:rsidP="00CE5B10">
            <w:proofErr w:type="spellStart"/>
            <w:r w:rsidRPr="00C5618F">
              <w:t>R$</w:t>
            </w:r>
            <w:r w:rsidRPr="00C5618F">
              <w:rPr>
                <w:highlight w:val="yellow"/>
              </w:rPr>
              <w:t>xxx</w:t>
            </w:r>
            <w:proofErr w:type="spellEnd"/>
          </w:p>
        </w:tc>
        <w:tc>
          <w:tcPr>
            <w:tcW w:w="593" w:type="pct"/>
            <w:shd w:val="clear" w:color="auto" w:fill="auto"/>
          </w:tcPr>
          <w:p w14:paraId="6E28AEA7" w14:textId="0A72138B" w:rsidR="00CE5B10" w:rsidRPr="00CE5B10" w:rsidRDefault="00CE5B10" w:rsidP="00CE5B10">
            <w:proofErr w:type="spellStart"/>
            <w:r w:rsidRPr="00C5618F">
              <w:t>R$</w:t>
            </w:r>
            <w:r w:rsidRPr="00C5618F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76F38A83" w14:textId="77777777" w:rsidTr="00BC67AB">
        <w:trPr>
          <w:trHeight w:val="330"/>
        </w:trPr>
        <w:tc>
          <w:tcPr>
            <w:tcW w:w="177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A9B653" w14:textId="77777777" w:rsidR="00CE5B10" w:rsidRPr="00CE5B10" w:rsidRDefault="00CE5B10" w:rsidP="00CE5B10">
            <w:bookmarkStart w:id="1" w:name="_GoBack"/>
            <w:bookmarkEnd w:id="1"/>
          </w:p>
        </w:tc>
        <w:tc>
          <w:tcPr>
            <w:tcW w:w="145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EC45D34" w14:textId="77777777" w:rsidR="00CE5B10" w:rsidRPr="00CE5B10" w:rsidRDefault="00CE5B10" w:rsidP="00CE5B10"/>
        </w:tc>
        <w:tc>
          <w:tcPr>
            <w:tcW w:w="342" w:type="pct"/>
            <w:shd w:val="clear" w:color="auto" w:fill="auto"/>
            <w:vAlign w:val="center"/>
          </w:tcPr>
          <w:p w14:paraId="6E385F91" w14:textId="77777777" w:rsidR="00CE5B10" w:rsidRPr="00CE5B10" w:rsidRDefault="00CE5B10" w:rsidP="00CE5B10"/>
        </w:tc>
        <w:tc>
          <w:tcPr>
            <w:tcW w:w="388" w:type="pct"/>
            <w:shd w:val="clear" w:color="auto" w:fill="auto"/>
            <w:vAlign w:val="center"/>
          </w:tcPr>
          <w:p w14:paraId="03B7290D" w14:textId="77777777" w:rsidR="00CE5B10" w:rsidRPr="00CE5B10" w:rsidRDefault="00CE5B10" w:rsidP="00CE5B10"/>
        </w:tc>
        <w:tc>
          <w:tcPr>
            <w:tcW w:w="454" w:type="pct"/>
            <w:shd w:val="clear" w:color="auto" w:fill="auto"/>
          </w:tcPr>
          <w:p w14:paraId="24AE9671" w14:textId="0ACE38FE" w:rsidR="00CE5B10" w:rsidRPr="00CE5B10" w:rsidRDefault="00CE5B10" w:rsidP="00CE5B10">
            <w:proofErr w:type="spellStart"/>
            <w:r w:rsidRPr="00C5618F">
              <w:t>R$</w:t>
            </w:r>
            <w:r w:rsidRPr="00C5618F">
              <w:rPr>
                <w:highlight w:val="yellow"/>
              </w:rPr>
              <w:t>xxx</w:t>
            </w:r>
            <w:proofErr w:type="spellEnd"/>
          </w:p>
        </w:tc>
        <w:tc>
          <w:tcPr>
            <w:tcW w:w="593" w:type="pct"/>
            <w:shd w:val="clear" w:color="auto" w:fill="auto"/>
          </w:tcPr>
          <w:p w14:paraId="58CE21CD" w14:textId="55647AA9" w:rsidR="00CE5B10" w:rsidRPr="00CE5B10" w:rsidRDefault="00CE5B10" w:rsidP="00CE5B10">
            <w:proofErr w:type="spellStart"/>
            <w:r w:rsidRPr="00C5618F">
              <w:t>R$</w:t>
            </w:r>
            <w:r w:rsidRPr="00C5618F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6392FD45" w14:textId="77777777" w:rsidTr="00BC67AB">
        <w:trPr>
          <w:trHeight w:val="285"/>
        </w:trPr>
        <w:tc>
          <w:tcPr>
            <w:tcW w:w="177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27399E" w14:textId="77777777" w:rsidR="00CE5B10" w:rsidRPr="00CE5B10" w:rsidRDefault="00CE5B10" w:rsidP="00CE5B10"/>
        </w:tc>
        <w:tc>
          <w:tcPr>
            <w:tcW w:w="145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1D08D1" w14:textId="77777777" w:rsidR="00CE5B10" w:rsidRPr="00CE5B10" w:rsidRDefault="00CE5B10" w:rsidP="00CE5B10"/>
        </w:tc>
        <w:tc>
          <w:tcPr>
            <w:tcW w:w="342" w:type="pct"/>
            <w:shd w:val="clear" w:color="auto" w:fill="auto"/>
            <w:vAlign w:val="center"/>
          </w:tcPr>
          <w:p w14:paraId="4146D635" w14:textId="52DEE5A7" w:rsidR="00CE5B10" w:rsidRPr="00CE5B10" w:rsidRDefault="00CE5B10" w:rsidP="00CE5B10"/>
        </w:tc>
        <w:tc>
          <w:tcPr>
            <w:tcW w:w="388" w:type="pct"/>
            <w:shd w:val="clear" w:color="auto" w:fill="auto"/>
            <w:vAlign w:val="center"/>
          </w:tcPr>
          <w:p w14:paraId="559478E8" w14:textId="77777777" w:rsidR="00CE5B10" w:rsidRPr="00CE5B10" w:rsidRDefault="00CE5B10" w:rsidP="00CE5B10"/>
        </w:tc>
        <w:tc>
          <w:tcPr>
            <w:tcW w:w="454" w:type="pct"/>
            <w:shd w:val="clear" w:color="auto" w:fill="auto"/>
          </w:tcPr>
          <w:p w14:paraId="3BEF4B53" w14:textId="246D26B1" w:rsidR="00CE5B10" w:rsidRPr="00CE5B10" w:rsidRDefault="00CE5B10" w:rsidP="00CE5B10">
            <w:proofErr w:type="spellStart"/>
            <w:r w:rsidRPr="00C5618F">
              <w:t>R$</w:t>
            </w:r>
            <w:r w:rsidRPr="00C5618F">
              <w:rPr>
                <w:highlight w:val="yellow"/>
              </w:rPr>
              <w:t>xxx</w:t>
            </w:r>
            <w:proofErr w:type="spellEnd"/>
          </w:p>
        </w:tc>
        <w:tc>
          <w:tcPr>
            <w:tcW w:w="593" w:type="pct"/>
            <w:shd w:val="clear" w:color="auto" w:fill="auto"/>
          </w:tcPr>
          <w:p w14:paraId="66299055" w14:textId="0AC283F5" w:rsidR="00CE5B10" w:rsidRPr="00CE5B10" w:rsidRDefault="00CE5B10" w:rsidP="00CE5B10">
            <w:proofErr w:type="spellStart"/>
            <w:r w:rsidRPr="00C5618F">
              <w:t>R$</w:t>
            </w:r>
            <w:r w:rsidRPr="00C5618F">
              <w:rPr>
                <w:highlight w:val="yellow"/>
              </w:rPr>
              <w:t>xxx</w:t>
            </w:r>
            <w:proofErr w:type="spellEnd"/>
          </w:p>
        </w:tc>
      </w:tr>
    </w:tbl>
    <w:p w14:paraId="070AEED3" w14:textId="77777777" w:rsidR="00DF2EA4" w:rsidRPr="00CE5B10" w:rsidRDefault="00DF2EA4" w:rsidP="00CE5B10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83"/>
        <w:gridCol w:w="4447"/>
        <w:gridCol w:w="2237"/>
      </w:tblGrid>
      <w:tr w:rsidR="00CE5B10" w:rsidRPr="00CE5B10" w14:paraId="1E108A71" w14:textId="77777777" w:rsidTr="00CE5B10">
        <w:trPr>
          <w:trHeight w:val="20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FD65F3D" w14:textId="6F4B1998" w:rsidR="00CE5B10" w:rsidRPr="00CE5B10" w:rsidRDefault="00CE5B10" w:rsidP="00CE5B10">
            <w:r>
              <w:rPr>
                <w:b/>
              </w:rPr>
              <w:t>7.2</w:t>
            </w:r>
            <w:r w:rsidRPr="00CE5B1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E5B10">
              <w:rPr>
                <w:b/>
              </w:rPr>
              <w:t xml:space="preserve"> </w:t>
            </w:r>
            <w:r>
              <w:rPr>
                <w:b/>
              </w:rPr>
              <w:t>Plano de Aplicação Consolidado</w:t>
            </w:r>
          </w:p>
        </w:tc>
      </w:tr>
      <w:tr w:rsidR="00CE5B10" w:rsidRPr="00CE5B10" w14:paraId="63DA02BB" w14:textId="77777777" w:rsidTr="00CE5B10">
        <w:trPr>
          <w:trHeight w:val="206"/>
        </w:trPr>
        <w:tc>
          <w:tcPr>
            <w:tcW w:w="1647" w:type="pct"/>
            <w:vAlign w:val="center"/>
          </w:tcPr>
          <w:p w14:paraId="34CC5FD5" w14:textId="00AF767C" w:rsidR="00CE5B10" w:rsidRPr="00CE5B10" w:rsidRDefault="00CE5B10" w:rsidP="00CE5B10">
            <w:pPr>
              <w:jc w:val="center"/>
            </w:pPr>
            <w:r>
              <w:t>Tipologia</w:t>
            </w:r>
          </w:p>
        </w:tc>
        <w:tc>
          <w:tcPr>
            <w:tcW w:w="2231" w:type="pct"/>
            <w:vAlign w:val="center"/>
          </w:tcPr>
          <w:p w14:paraId="1F85484C" w14:textId="5F9888AE" w:rsidR="00CE5B10" w:rsidRPr="00CE5B10" w:rsidRDefault="00CE5B10" w:rsidP="00CE5B10">
            <w:pPr>
              <w:jc w:val="center"/>
            </w:pPr>
            <w:r>
              <w:t>Natureza de Despesa (rubrica)</w:t>
            </w:r>
          </w:p>
        </w:tc>
        <w:tc>
          <w:tcPr>
            <w:tcW w:w="1122" w:type="pct"/>
            <w:vAlign w:val="center"/>
          </w:tcPr>
          <w:p w14:paraId="57333DE3" w14:textId="77777777" w:rsidR="00CE5B10" w:rsidRPr="00CE5B10" w:rsidRDefault="00CE5B10" w:rsidP="00CE5B10">
            <w:pPr>
              <w:jc w:val="center"/>
            </w:pPr>
            <w:r w:rsidRPr="00CE5B10">
              <w:t>TOTAL (R$)</w:t>
            </w:r>
          </w:p>
        </w:tc>
      </w:tr>
      <w:tr w:rsidR="00CE5B10" w:rsidRPr="00CE5B10" w14:paraId="13EAE214" w14:textId="77777777" w:rsidTr="0099472D">
        <w:trPr>
          <w:trHeight w:val="206"/>
        </w:trPr>
        <w:tc>
          <w:tcPr>
            <w:tcW w:w="1647" w:type="pct"/>
            <w:vMerge w:val="restart"/>
            <w:vAlign w:val="center"/>
          </w:tcPr>
          <w:p w14:paraId="71EABEE4" w14:textId="26B3EC05" w:rsidR="00CE5B10" w:rsidRDefault="00CE5B10" w:rsidP="00CE5B10">
            <w:pPr>
              <w:jc w:val="center"/>
            </w:pPr>
            <w:r w:rsidRPr="00CE5B10">
              <w:t>Custeio</w:t>
            </w:r>
          </w:p>
        </w:tc>
        <w:tc>
          <w:tcPr>
            <w:tcW w:w="2231" w:type="pct"/>
            <w:vAlign w:val="center"/>
          </w:tcPr>
          <w:p w14:paraId="55AA16F4" w14:textId="77777777" w:rsidR="00CE5B10" w:rsidRDefault="00CE5B10" w:rsidP="00CE5B10">
            <w:pPr>
              <w:jc w:val="center"/>
            </w:pPr>
          </w:p>
        </w:tc>
        <w:tc>
          <w:tcPr>
            <w:tcW w:w="1122" w:type="pct"/>
          </w:tcPr>
          <w:p w14:paraId="793F7EA8" w14:textId="3C950C5C" w:rsidR="00CE5B10" w:rsidRPr="00CE5B10" w:rsidRDefault="00CE5B10" w:rsidP="00CE5B10">
            <w:pPr>
              <w:jc w:val="center"/>
            </w:pPr>
            <w:proofErr w:type="spellStart"/>
            <w:r w:rsidRPr="007C1D6F">
              <w:t>R$</w:t>
            </w:r>
            <w:r w:rsidRPr="007C1D6F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382FE968" w14:textId="77777777" w:rsidTr="0099472D">
        <w:trPr>
          <w:trHeight w:val="206"/>
        </w:trPr>
        <w:tc>
          <w:tcPr>
            <w:tcW w:w="1647" w:type="pct"/>
            <w:vMerge/>
            <w:vAlign w:val="center"/>
          </w:tcPr>
          <w:p w14:paraId="70FCD4A9" w14:textId="77777777" w:rsidR="00CE5B10" w:rsidRPr="00CE5B10" w:rsidRDefault="00CE5B10" w:rsidP="00CE5B10">
            <w:pPr>
              <w:jc w:val="center"/>
            </w:pPr>
          </w:p>
        </w:tc>
        <w:tc>
          <w:tcPr>
            <w:tcW w:w="2231" w:type="pct"/>
            <w:vAlign w:val="center"/>
          </w:tcPr>
          <w:p w14:paraId="2E773FD9" w14:textId="77777777" w:rsidR="00CE5B10" w:rsidRDefault="00CE5B10" w:rsidP="00CE5B10">
            <w:pPr>
              <w:jc w:val="center"/>
            </w:pPr>
          </w:p>
        </w:tc>
        <w:tc>
          <w:tcPr>
            <w:tcW w:w="1122" w:type="pct"/>
          </w:tcPr>
          <w:p w14:paraId="2FD92367" w14:textId="3D080482" w:rsidR="00CE5B10" w:rsidRPr="00CE5B10" w:rsidRDefault="00CE5B10" w:rsidP="00CE5B10">
            <w:pPr>
              <w:jc w:val="center"/>
            </w:pPr>
            <w:proofErr w:type="spellStart"/>
            <w:r w:rsidRPr="007C1D6F">
              <w:t>R$</w:t>
            </w:r>
            <w:r w:rsidRPr="007C1D6F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2AB155DF" w14:textId="77777777" w:rsidTr="0099472D">
        <w:tc>
          <w:tcPr>
            <w:tcW w:w="1647" w:type="pct"/>
            <w:vMerge w:val="restart"/>
            <w:vAlign w:val="center"/>
          </w:tcPr>
          <w:p w14:paraId="3DA7B4E6" w14:textId="2E8DF95B" w:rsidR="00CE5B10" w:rsidRPr="00CE5B10" w:rsidRDefault="00CE5B10" w:rsidP="00CE5B10">
            <w:pPr>
              <w:jc w:val="center"/>
            </w:pPr>
            <w:r w:rsidRPr="00CE5B10">
              <w:t>Capital</w:t>
            </w:r>
          </w:p>
        </w:tc>
        <w:tc>
          <w:tcPr>
            <w:tcW w:w="2231" w:type="pct"/>
            <w:vAlign w:val="center"/>
          </w:tcPr>
          <w:p w14:paraId="65D3A3C9" w14:textId="77777777" w:rsidR="00CE5B10" w:rsidRPr="00CE5B10" w:rsidRDefault="00CE5B10" w:rsidP="00CE5B10">
            <w:pPr>
              <w:jc w:val="center"/>
            </w:pPr>
          </w:p>
        </w:tc>
        <w:tc>
          <w:tcPr>
            <w:tcW w:w="1122" w:type="pct"/>
          </w:tcPr>
          <w:p w14:paraId="033F33C2" w14:textId="77A1B5F5" w:rsidR="00CE5B10" w:rsidRPr="00CE5B10" w:rsidRDefault="00CE5B10" w:rsidP="00CE5B10">
            <w:pPr>
              <w:jc w:val="center"/>
            </w:pPr>
            <w:proofErr w:type="spellStart"/>
            <w:r w:rsidRPr="007C1D6F">
              <w:t>R$</w:t>
            </w:r>
            <w:r w:rsidRPr="007C1D6F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1CC2471E" w14:textId="77777777" w:rsidTr="0099472D">
        <w:tc>
          <w:tcPr>
            <w:tcW w:w="1647" w:type="pct"/>
            <w:vMerge/>
            <w:vAlign w:val="center"/>
          </w:tcPr>
          <w:p w14:paraId="70380EEC" w14:textId="22FBC1D5" w:rsidR="00CE5B10" w:rsidRPr="00CE5B10" w:rsidRDefault="00CE5B10" w:rsidP="00CE5B10">
            <w:pPr>
              <w:jc w:val="center"/>
            </w:pPr>
          </w:p>
        </w:tc>
        <w:tc>
          <w:tcPr>
            <w:tcW w:w="2231" w:type="pct"/>
            <w:vAlign w:val="center"/>
          </w:tcPr>
          <w:p w14:paraId="31A16C72" w14:textId="77777777" w:rsidR="00CE5B10" w:rsidRPr="00CE5B10" w:rsidRDefault="00CE5B10" w:rsidP="00CE5B10">
            <w:pPr>
              <w:jc w:val="center"/>
            </w:pPr>
          </w:p>
        </w:tc>
        <w:tc>
          <w:tcPr>
            <w:tcW w:w="1122" w:type="pct"/>
          </w:tcPr>
          <w:p w14:paraId="18CA1CDF" w14:textId="11CE63D4" w:rsidR="00CE5B10" w:rsidRPr="00CE5B10" w:rsidRDefault="00CE5B10" w:rsidP="00CE5B10">
            <w:pPr>
              <w:jc w:val="center"/>
            </w:pPr>
            <w:proofErr w:type="spellStart"/>
            <w:r w:rsidRPr="007C1D6F">
              <w:t>R$</w:t>
            </w:r>
            <w:r w:rsidRPr="007C1D6F">
              <w:rPr>
                <w:highlight w:val="yellow"/>
              </w:rPr>
              <w:t>xxx</w:t>
            </w:r>
            <w:proofErr w:type="spellEnd"/>
          </w:p>
        </w:tc>
      </w:tr>
      <w:tr w:rsidR="00CE5B10" w:rsidRPr="00CE5B10" w14:paraId="62C58E38" w14:textId="77777777" w:rsidTr="00CE5B10">
        <w:tc>
          <w:tcPr>
            <w:tcW w:w="3878" w:type="pct"/>
            <w:gridSpan w:val="2"/>
            <w:vAlign w:val="center"/>
          </w:tcPr>
          <w:p w14:paraId="7D41B4EF" w14:textId="29CF4A89" w:rsidR="00CE5B10" w:rsidRPr="00CE5B10" w:rsidRDefault="00CE5B10" w:rsidP="00CE5B10">
            <w:pPr>
              <w:jc w:val="right"/>
              <w:rPr>
                <w:b/>
              </w:rPr>
            </w:pPr>
            <w:r w:rsidRPr="00CE5B10">
              <w:rPr>
                <w:b/>
              </w:rPr>
              <w:t>Total</w:t>
            </w:r>
          </w:p>
        </w:tc>
        <w:tc>
          <w:tcPr>
            <w:tcW w:w="1122" w:type="pct"/>
          </w:tcPr>
          <w:p w14:paraId="5CC73EEA" w14:textId="1116F90F" w:rsidR="00CE5B10" w:rsidRPr="00CE5B10" w:rsidRDefault="00CE5B10" w:rsidP="00CE5B10">
            <w:pPr>
              <w:jc w:val="center"/>
            </w:pPr>
            <w:proofErr w:type="spellStart"/>
            <w:r w:rsidRPr="00CE5B10">
              <w:t>R$</w:t>
            </w:r>
            <w:r w:rsidRPr="00CE5B10">
              <w:rPr>
                <w:highlight w:val="yellow"/>
              </w:rPr>
              <w:t>xxx</w:t>
            </w:r>
            <w:proofErr w:type="spellEnd"/>
          </w:p>
        </w:tc>
      </w:tr>
    </w:tbl>
    <w:p w14:paraId="4FEDD3CF" w14:textId="77777777" w:rsidR="00CE5B10" w:rsidRPr="00CE5B10" w:rsidRDefault="00CE5B10" w:rsidP="00CE5B10">
      <w:pPr>
        <w:rPr>
          <w:b/>
        </w:rPr>
      </w:pPr>
    </w:p>
    <w:p w14:paraId="6936FCBB" w14:textId="42E065E4" w:rsidR="00CE5B10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>8</w:t>
      </w:r>
      <w:r w:rsidRPr="00CE5B10">
        <w:rPr>
          <w:rFonts w:eastAsia="Arial Unicode MS"/>
          <w:b/>
          <w:spacing w:val="20"/>
          <w:lang w:eastAsia="ar-SA"/>
        </w:rPr>
        <w:t xml:space="preserve"> – </w:t>
      </w:r>
      <w:r>
        <w:rPr>
          <w:rFonts w:eastAsia="Arial Unicode MS"/>
          <w:b/>
          <w:spacing w:val="20"/>
          <w:lang w:eastAsia="ar-SA"/>
        </w:rPr>
        <w:t>CRONOGRAMA DE DESEMBOLSO</w:t>
      </w:r>
    </w:p>
    <w:p w14:paraId="0F3FEB3B" w14:textId="7D5B631D" w:rsidR="00CE5B10" w:rsidRPr="00CE5B10" w:rsidRDefault="00CE5B10" w:rsidP="00CE5B10">
      <w:pPr>
        <w:tabs>
          <w:tab w:val="left" w:pos="1414"/>
          <w:tab w:val="left" w:pos="3304"/>
          <w:tab w:val="left" w:pos="4467"/>
          <w:tab w:val="left" w:pos="5630"/>
          <w:tab w:val="left" w:pos="6939"/>
          <w:tab w:val="left" w:pos="8107"/>
          <w:tab w:val="left" w:pos="9270"/>
        </w:tabs>
        <w:ind w:left="113"/>
        <w:rPr>
          <w:noProof/>
        </w:rPr>
      </w:pPr>
      <w:r w:rsidRPr="00CE5B10">
        <w:rPr>
          <w:noProof/>
        </w:rPr>
        <w:tab/>
      </w:r>
      <w:r w:rsidRPr="00CE5B10">
        <w:tab/>
      </w:r>
      <w:r w:rsidRPr="00CE5B10">
        <w:tab/>
      </w:r>
      <w:r w:rsidRPr="00CE5B10">
        <w:rPr>
          <w:noProof/>
        </w:rPr>
        <w:tab/>
      </w:r>
      <w:r w:rsidRPr="00CE5B10">
        <w:rPr>
          <w:noProof/>
        </w:rPr>
        <w:tab/>
      </w:r>
      <w:r w:rsidRPr="00CE5B10">
        <w:rPr>
          <w:noProof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2384"/>
        <w:gridCol w:w="2251"/>
      </w:tblGrid>
      <w:tr w:rsidR="00CE5B10" w:rsidRPr="00CE5B10" w14:paraId="71F93775" w14:textId="77777777" w:rsidTr="007E1692">
        <w:trPr>
          <w:trHeight w:val="157"/>
          <w:jc w:val="center"/>
        </w:trPr>
        <w:tc>
          <w:tcPr>
            <w:tcW w:w="2675" w:type="pct"/>
            <w:shd w:val="clear" w:color="auto" w:fill="E7E6E6" w:themeFill="background2"/>
            <w:vAlign w:val="center"/>
          </w:tcPr>
          <w:p w14:paraId="55D0A5FE" w14:textId="77777777" w:rsidR="00CE5B10" w:rsidRPr="00CE5B10" w:rsidRDefault="00CE5B10" w:rsidP="007E1692">
            <w:r w:rsidRPr="00CE5B10">
              <w:t>Parcela</w:t>
            </w:r>
          </w:p>
        </w:tc>
        <w:tc>
          <w:tcPr>
            <w:tcW w:w="1196" w:type="pct"/>
            <w:shd w:val="clear" w:color="auto" w:fill="E7E6E6" w:themeFill="background2"/>
            <w:vAlign w:val="center"/>
          </w:tcPr>
          <w:p w14:paraId="407CE634" w14:textId="77777777" w:rsidR="00CE5B10" w:rsidRPr="00CE5B10" w:rsidRDefault="00CE5B10" w:rsidP="007E1692">
            <w:r w:rsidRPr="00CE5B10">
              <w:t>Valor da Parcela</w:t>
            </w:r>
          </w:p>
        </w:tc>
        <w:tc>
          <w:tcPr>
            <w:tcW w:w="1129" w:type="pct"/>
            <w:shd w:val="clear" w:color="auto" w:fill="E7E6E6" w:themeFill="background2"/>
          </w:tcPr>
          <w:p w14:paraId="12982612" w14:textId="77777777" w:rsidR="00CE5B10" w:rsidRPr="00CE5B10" w:rsidRDefault="00CE5B10" w:rsidP="007E1692">
            <w:r w:rsidRPr="00CE5B10">
              <w:t>Data Prevista p/ Desembolso</w:t>
            </w:r>
          </w:p>
        </w:tc>
      </w:tr>
      <w:tr w:rsidR="00CE5B10" w:rsidRPr="00CE5B10" w14:paraId="041C2071" w14:textId="77777777" w:rsidTr="007E1692">
        <w:trPr>
          <w:trHeight w:val="157"/>
          <w:jc w:val="center"/>
        </w:trPr>
        <w:tc>
          <w:tcPr>
            <w:tcW w:w="2675" w:type="pct"/>
            <w:shd w:val="clear" w:color="auto" w:fill="FFFFFF"/>
          </w:tcPr>
          <w:p w14:paraId="00D1892E" w14:textId="77777777" w:rsidR="00CE5B10" w:rsidRPr="00CE5B10" w:rsidRDefault="00CE5B10" w:rsidP="007E1692">
            <w:r w:rsidRPr="00CE5B10">
              <w:t>Parcela nº. 01</w:t>
            </w:r>
          </w:p>
        </w:tc>
        <w:tc>
          <w:tcPr>
            <w:tcW w:w="1196" w:type="pct"/>
            <w:shd w:val="clear" w:color="auto" w:fill="FFFFFF"/>
          </w:tcPr>
          <w:p w14:paraId="01885EFD" w14:textId="77777777" w:rsidR="00CE5B10" w:rsidRPr="00CE5B10" w:rsidRDefault="00CE5B10" w:rsidP="007E1692">
            <w:proofErr w:type="spellStart"/>
            <w:r w:rsidRPr="00CE5B10">
              <w:t>R$</w:t>
            </w:r>
            <w:r w:rsidRPr="00CE5B10">
              <w:rPr>
                <w:highlight w:val="yellow"/>
              </w:rPr>
              <w:t>xxx</w:t>
            </w:r>
            <w:proofErr w:type="spellEnd"/>
          </w:p>
        </w:tc>
        <w:tc>
          <w:tcPr>
            <w:tcW w:w="1129" w:type="pct"/>
            <w:shd w:val="clear" w:color="auto" w:fill="FFFFFF"/>
          </w:tcPr>
          <w:p w14:paraId="67B0C901" w14:textId="569482DA" w:rsidR="00CE5B10" w:rsidRPr="00CE5B10" w:rsidRDefault="00CE5B10" w:rsidP="007E1692">
            <w:r>
              <w:t>mês/ano</w:t>
            </w:r>
          </w:p>
        </w:tc>
      </w:tr>
      <w:tr w:rsidR="00CE5B10" w:rsidRPr="00CE5B10" w14:paraId="185042A3" w14:textId="77777777" w:rsidTr="007E1692">
        <w:trPr>
          <w:trHeight w:val="157"/>
          <w:jc w:val="center"/>
        </w:trPr>
        <w:tc>
          <w:tcPr>
            <w:tcW w:w="2675" w:type="pct"/>
            <w:shd w:val="clear" w:color="auto" w:fill="FFFFFF"/>
          </w:tcPr>
          <w:p w14:paraId="46153796" w14:textId="77777777" w:rsidR="00CE5B10" w:rsidRPr="00CE5B10" w:rsidRDefault="00CE5B10" w:rsidP="007E1692">
            <w:r w:rsidRPr="00CE5B10">
              <w:t>Parcela nº. 02</w:t>
            </w:r>
          </w:p>
        </w:tc>
        <w:tc>
          <w:tcPr>
            <w:tcW w:w="1196" w:type="pct"/>
            <w:shd w:val="clear" w:color="auto" w:fill="FFFFFF"/>
          </w:tcPr>
          <w:p w14:paraId="37025999" w14:textId="77777777" w:rsidR="00CE5B10" w:rsidRPr="00CE5B10" w:rsidRDefault="00CE5B10" w:rsidP="007E1692">
            <w:proofErr w:type="spellStart"/>
            <w:r w:rsidRPr="00CE5B10">
              <w:t>R$</w:t>
            </w:r>
            <w:r w:rsidRPr="00CE5B10">
              <w:rPr>
                <w:highlight w:val="yellow"/>
              </w:rPr>
              <w:t>xxx</w:t>
            </w:r>
            <w:proofErr w:type="spellEnd"/>
          </w:p>
        </w:tc>
        <w:tc>
          <w:tcPr>
            <w:tcW w:w="1129" w:type="pct"/>
            <w:shd w:val="clear" w:color="auto" w:fill="FFFFFF"/>
          </w:tcPr>
          <w:p w14:paraId="70340FD5" w14:textId="0EE2E158" w:rsidR="00CE5B10" w:rsidRPr="00CE5B10" w:rsidRDefault="00CE5B10" w:rsidP="007E1692">
            <w:r>
              <w:t>mês/ano</w:t>
            </w:r>
          </w:p>
        </w:tc>
      </w:tr>
      <w:tr w:rsidR="00CE5B10" w:rsidRPr="00CE5B10" w14:paraId="435E4D1D" w14:textId="77777777" w:rsidTr="007E1692">
        <w:trPr>
          <w:trHeight w:val="157"/>
          <w:jc w:val="center"/>
        </w:trPr>
        <w:tc>
          <w:tcPr>
            <w:tcW w:w="2675" w:type="pct"/>
            <w:shd w:val="clear" w:color="auto" w:fill="FFFFFF"/>
          </w:tcPr>
          <w:p w14:paraId="5A191C30" w14:textId="77777777" w:rsidR="00CE5B10" w:rsidRPr="00CE5B10" w:rsidRDefault="00CE5B10" w:rsidP="007E1692">
            <w:r w:rsidRPr="00CE5B10">
              <w:t>Parcela nº. 03</w:t>
            </w:r>
          </w:p>
        </w:tc>
        <w:tc>
          <w:tcPr>
            <w:tcW w:w="1196" w:type="pct"/>
            <w:shd w:val="clear" w:color="auto" w:fill="FFFFFF"/>
          </w:tcPr>
          <w:p w14:paraId="105B4764" w14:textId="77777777" w:rsidR="00CE5B10" w:rsidRPr="00CE5B10" w:rsidRDefault="00CE5B10" w:rsidP="007E1692">
            <w:proofErr w:type="spellStart"/>
            <w:r w:rsidRPr="00CE5B10">
              <w:t>R$</w:t>
            </w:r>
            <w:r w:rsidRPr="00CE5B10">
              <w:rPr>
                <w:highlight w:val="yellow"/>
              </w:rPr>
              <w:t>xxx</w:t>
            </w:r>
            <w:proofErr w:type="spellEnd"/>
          </w:p>
        </w:tc>
        <w:tc>
          <w:tcPr>
            <w:tcW w:w="1129" w:type="pct"/>
            <w:shd w:val="clear" w:color="auto" w:fill="FFFFFF"/>
          </w:tcPr>
          <w:p w14:paraId="18CE74AA" w14:textId="47F3A87C" w:rsidR="00CE5B10" w:rsidRPr="00CE5B10" w:rsidRDefault="00CE5B10" w:rsidP="007E1692">
            <w:r>
              <w:t>mês/ano</w:t>
            </w:r>
          </w:p>
        </w:tc>
      </w:tr>
    </w:tbl>
    <w:p w14:paraId="10DCCBF0" w14:textId="1F59F8D6" w:rsidR="00CE5B10" w:rsidRPr="00CE5B10" w:rsidRDefault="003508A8" w:rsidP="00CE5B10">
      <w:pPr>
        <w:tabs>
          <w:tab w:val="left" w:pos="1383"/>
          <w:tab w:val="left" w:pos="3658"/>
          <w:tab w:val="left" w:pos="10168"/>
          <w:tab w:val="left" w:pos="10404"/>
        </w:tabs>
        <w:spacing w:line="276" w:lineRule="auto"/>
        <w:rPr>
          <w:noProof/>
        </w:rPr>
      </w:pPr>
      <w:r w:rsidRPr="00CE5B10">
        <w:rPr>
          <w:noProof/>
        </w:rPr>
        <w:tab/>
      </w:r>
      <w:r w:rsidRPr="00CE5B10">
        <w:rPr>
          <w:noProof/>
        </w:rPr>
        <w:tab/>
      </w:r>
    </w:p>
    <w:p w14:paraId="419478D7" w14:textId="36B40923" w:rsidR="00982335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bookmarkStart w:id="2" w:name="_Hlk89349602"/>
      <w:r>
        <w:rPr>
          <w:rFonts w:eastAsia="Arial Unicode MS"/>
          <w:b/>
          <w:spacing w:val="20"/>
          <w:lang w:eastAsia="ar-SA"/>
        </w:rPr>
        <w:lastRenderedPageBreak/>
        <w:t>9</w:t>
      </w:r>
      <w:r w:rsidR="00982335" w:rsidRPr="00CE5B10">
        <w:rPr>
          <w:rFonts w:eastAsia="Arial Unicode MS"/>
          <w:b/>
          <w:spacing w:val="20"/>
          <w:lang w:eastAsia="ar-SA"/>
        </w:rPr>
        <w:t xml:space="preserve"> – INFORMAÇÕES ADICIONAIS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7"/>
        <w:gridCol w:w="2004"/>
        <w:gridCol w:w="2005"/>
      </w:tblGrid>
      <w:tr w:rsidR="00982335" w:rsidRPr="00933AB4" w14:paraId="4E854BF9" w14:textId="77777777" w:rsidTr="00CE5B10">
        <w:tc>
          <w:tcPr>
            <w:tcW w:w="9736" w:type="dxa"/>
            <w:gridSpan w:val="3"/>
            <w:shd w:val="clear" w:color="auto" w:fill="E7E6E6" w:themeFill="background2"/>
          </w:tcPr>
          <w:p w14:paraId="77ECB269" w14:textId="66F762A5" w:rsidR="00982335" w:rsidRPr="00933AB4" w:rsidRDefault="00CE5B10" w:rsidP="00CE5B10">
            <w:pPr>
              <w:rPr>
                <w:rFonts w:eastAsia="Arial Unicode MS"/>
                <w:b/>
              </w:rPr>
            </w:pPr>
            <w:r w:rsidRPr="00933AB4">
              <w:rPr>
                <w:rFonts w:eastAsia="Arial Unicode MS"/>
                <w:b/>
              </w:rPr>
              <w:t>9.1</w:t>
            </w:r>
            <w:r w:rsidR="00982335" w:rsidRPr="00933AB4">
              <w:rPr>
                <w:rFonts w:eastAsia="Arial Unicode MS"/>
                <w:b/>
              </w:rPr>
              <w:t>. Informações adicionais do projeto</w:t>
            </w:r>
          </w:p>
        </w:tc>
      </w:tr>
      <w:tr w:rsidR="00982335" w:rsidRPr="00CE5B10" w14:paraId="1D2EDAC0" w14:textId="77777777" w:rsidTr="00CE5B10">
        <w:tc>
          <w:tcPr>
            <w:tcW w:w="5727" w:type="dxa"/>
            <w:shd w:val="clear" w:color="auto" w:fill="FFFFFF"/>
            <w:vAlign w:val="center"/>
          </w:tcPr>
          <w:p w14:paraId="6AC06399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Os professores vinculados ao projeto receberão bolsa?</w:t>
            </w:r>
          </w:p>
        </w:tc>
        <w:tc>
          <w:tcPr>
            <w:tcW w:w="2004" w:type="dxa"/>
            <w:shd w:val="clear" w:color="auto" w:fill="FFFFFF"/>
            <w:vAlign w:val="center"/>
          </w:tcPr>
          <w:p w14:paraId="71B9E41B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(   ) Sim</w:t>
            </w:r>
          </w:p>
        </w:tc>
        <w:tc>
          <w:tcPr>
            <w:tcW w:w="2005" w:type="dxa"/>
            <w:shd w:val="clear" w:color="auto" w:fill="FFFFFF"/>
            <w:vAlign w:val="center"/>
          </w:tcPr>
          <w:p w14:paraId="0370E5DC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(   ) Não</w:t>
            </w:r>
          </w:p>
        </w:tc>
      </w:tr>
      <w:tr w:rsidR="00982335" w:rsidRPr="00CE5B10" w14:paraId="0C30C5DB" w14:textId="77777777" w:rsidTr="00CE5B10">
        <w:tc>
          <w:tcPr>
            <w:tcW w:w="5727" w:type="dxa"/>
            <w:shd w:val="clear" w:color="auto" w:fill="auto"/>
          </w:tcPr>
          <w:p w14:paraId="298AC993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Os discentes vinculados ao projeto receberão bolsa?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C63CD5D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(   ) Sim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BCA5522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(   ) Não</w:t>
            </w:r>
          </w:p>
        </w:tc>
      </w:tr>
    </w:tbl>
    <w:p w14:paraId="40453E7B" w14:textId="77777777" w:rsidR="00982335" w:rsidRPr="00CE5B10" w:rsidRDefault="00982335" w:rsidP="0098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eastAsia="Arial Unicode MS"/>
          <w:b/>
          <w:spacing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632"/>
        <w:gridCol w:w="1108"/>
        <w:gridCol w:w="1023"/>
        <w:gridCol w:w="823"/>
        <w:gridCol w:w="915"/>
        <w:gridCol w:w="1076"/>
        <w:gridCol w:w="981"/>
        <w:gridCol w:w="927"/>
        <w:gridCol w:w="989"/>
      </w:tblGrid>
      <w:tr w:rsidR="00982335" w:rsidRPr="00933AB4" w14:paraId="39421452" w14:textId="77777777" w:rsidTr="00CE5B10">
        <w:tc>
          <w:tcPr>
            <w:tcW w:w="5000" w:type="pct"/>
            <w:gridSpan w:val="10"/>
            <w:shd w:val="clear" w:color="auto" w:fill="E7E6E6" w:themeFill="background2"/>
          </w:tcPr>
          <w:p w14:paraId="3FA50874" w14:textId="478C0840" w:rsidR="00982335" w:rsidRPr="00933AB4" w:rsidRDefault="00CE5B10" w:rsidP="00CE5B10">
            <w:pPr>
              <w:rPr>
                <w:rFonts w:eastAsia="Arial Unicode MS"/>
                <w:b/>
              </w:rPr>
            </w:pPr>
            <w:proofErr w:type="gramStart"/>
            <w:r w:rsidRPr="00933AB4">
              <w:rPr>
                <w:rFonts w:eastAsia="Arial Unicode MS"/>
                <w:b/>
              </w:rPr>
              <w:t>9.2 .</w:t>
            </w:r>
            <w:proofErr w:type="gramEnd"/>
            <w:r w:rsidRPr="00933AB4">
              <w:rPr>
                <w:rFonts w:eastAsia="Arial Unicode MS"/>
                <w:b/>
              </w:rPr>
              <w:t xml:space="preserve"> Participantes (da UFOB</w:t>
            </w:r>
            <w:r w:rsidR="00982335" w:rsidRPr="00933AB4">
              <w:rPr>
                <w:rFonts w:eastAsia="Arial Unicode MS"/>
                <w:b/>
              </w:rPr>
              <w:t xml:space="preserve"> ou de outras IES)</w:t>
            </w:r>
          </w:p>
        </w:tc>
      </w:tr>
      <w:tr w:rsidR="00982335" w:rsidRPr="00CE5B10" w14:paraId="571BA8CC" w14:textId="77777777" w:rsidTr="00CE5B10">
        <w:tc>
          <w:tcPr>
            <w:tcW w:w="5000" w:type="pct"/>
            <w:gridSpan w:val="10"/>
            <w:shd w:val="clear" w:color="auto" w:fill="E7E6E6" w:themeFill="background2"/>
          </w:tcPr>
          <w:p w14:paraId="371260E3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Trabalho com recebimento de Bolsa</w:t>
            </w:r>
          </w:p>
        </w:tc>
      </w:tr>
      <w:tr w:rsidR="00982335" w:rsidRPr="00CE5B10" w14:paraId="5E2B6911" w14:textId="77777777" w:rsidTr="00DA0906">
        <w:trPr>
          <w:trHeight w:val="217"/>
        </w:trPr>
        <w:tc>
          <w:tcPr>
            <w:tcW w:w="749" w:type="pct"/>
            <w:vMerge w:val="restart"/>
            <w:shd w:val="clear" w:color="auto" w:fill="E7E6E6" w:themeFill="background2"/>
            <w:vAlign w:val="center"/>
          </w:tcPr>
          <w:p w14:paraId="5B278D1F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Nome</w:t>
            </w:r>
          </w:p>
        </w:tc>
        <w:tc>
          <w:tcPr>
            <w:tcW w:w="317" w:type="pct"/>
            <w:vMerge w:val="restart"/>
            <w:shd w:val="clear" w:color="auto" w:fill="E7E6E6" w:themeFill="background2"/>
            <w:vAlign w:val="center"/>
          </w:tcPr>
          <w:p w14:paraId="175DD780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CPF</w:t>
            </w:r>
          </w:p>
        </w:tc>
        <w:tc>
          <w:tcPr>
            <w:tcW w:w="556" w:type="pct"/>
            <w:vMerge w:val="restart"/>
            <w:shd w:val="clear" w:color="auto" w:fill="E7E6E6" w:themeFill="background2"/>
            <w:vAlign w:val="center"/>
          </w:tcPr>
          <w:p w14:paraId="0620F8EF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Instituição de vinculação</w:t>
            </w:r>
          </w:p>
        </w:tc>
        <w:tc>
          <w:tcPr>
            <w:tcW w:w="3378" w:type="pct"/>
            <w:gridSpan w:val="7"/>
            <w:shd w:val="clear" w:color="auto" w:fill="E7E6E6" w:themeFill="background2"/>
            <w:vAlign w:val="center"/>
          </w:tcPr>
          <w:p w14:paraId="39FA9B7A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Dados</w:t>
            </w:r>
          </w:p>
        </w:tc>
      </w:tr>
      <w:tr w:rsidR="00CE5B10" w:rsidRPr="00CE5B10" w14:paraId="6364C4E6" w14:textId="77777777" w:rsidTr="00DA0906">
        <w:trPr>
          <w:trHeight w:val="149"/>
        </w:trPr>
        <w:tc>
          <w:tcPr>
            <w:tcW w:w="749" w:type="pct"/>
            <w:vMerge/>
            <w:shd w:val="clear" w:color="auto" w:fill="E7E6E6" w:themeFill="background2"/>
            <w:vAlign w:val="center"/>
          </w:tcPr>
          <w:p w14:paraId="426A9189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317" w:type="pct"/>
            <w:vMerge/>
            <w:shd w:val="clear" w:color="auto" w:fill="E7E6E6" w:themeFill="background2"/>
            <w:vAlign w:val="center"/>
          </w:tcPr>
          <w:p w14:paraId="0D5DFEE1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56" w:type="pct"/>
            <w:vMerge/>
            <w:shd w:val="clear" w:color="auto" w:fill="E7E6E6" w:themeFill="background2"/>
            <w:vAlign w:val="center"/>
          </w:tcPr>
          <w:p w14:paraId="6A07A380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42185452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Cargo (Docente, Tec. Adm., Discente)</w:t>
            </w:r>
          </w:p>
        </w:tc>
        <w:tc>
          <w:tcPr>
            <w:tcW w:w="413" w:type="pct"/>
            <w:shd w:val="clear" w:color="auto" w:fill="E7E6E6" w:themeFill="background2"/>
            <w:vAlign w:val="center"/>
          </w:tcPr>
          <w:p w14:paraId="3A679A11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Valor Mensal da Bolsa¹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338E5492" w14:textId="77777777" w:rsidR="00982335" w:rsidRPr="00CE5B10" w:rsidRDefault="00982335" w:rsidP="00CE5B10">
            <w:pPr>
              <w:rPr>
                <w:rFonts w:eastAsia="Arial Unicode MS"/>
              </w:rPr>
            </w:pPr>
            <w:proofErr w:type="spellStart"/>
            <w:r w:rsidRPr="00CE5B10">
              <w:rPr>
                <w:rFonts w:eastAsia="Arial Unicode MS"/>
              </w:rPr>
              <w:t>Qtd</w:t>
            </w:r>
            <w:proofErr w:type="spellEnd"/>
            <w:r w:rsidRPr="00CE5B10">
              <w:rPr>
                <w:rFonts w:eastAsia="Arial Unicode MS"/>
              </w:rPr>
              <w:t>. de meses que receberá bolsa</w:t>
            </w:r>
          </w:p>
        </w:tc>
        <w:tc>
          <w:tcPr>
            <w:tcW w:w="1032" w:type="pct"/>
            <w:gridSpan w:val="2"/>
            <w:shd w:val="clear" w:color="auto" w:fill="E7E6E6" w:themeFill="background2"/>
            <w:vAlign w:val="center"/>
          </w:tcPr>
          <w:p w14:paraId="40E91B34" w14:textId="77777777" w:rsid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 xml:space="preserve">Seleção </w:t>
            </w:r>
          </w:p>
          <w:p w14:paraId="764F2912" w14:textId="13731494" w:rsidR="00982335" w:rsidRPr="00CE5B10" w:rsidRDefault="00982335" w:rsidP="00CE5B10">
            <w:pPr>
              <w:rPr>
                <w:rFonts w:eastAsia="Arial Unicode MS"/>
                <w:i/>
              </w:rPr>
            </w:pPr>
            <w:r w:rsidRPr="00CE5B10">
              <w:rPr>
                <w:rFonts w:eastAsia="Arial Unicode MS"/>
                <w:i/>
              </w:rPr>
              <w:t>(indicar como o colaborador foi selecionado)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55E7950B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CH Semanal</w:t>
            </w:r>
          </w:p>
          <w:p w14:paraId="304DAA6D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Prevista</w:t>
            </w:r>
          </w:p>
        </w:tc>
        <w:tc>
          <w:tcPr>
            <w:tcW w:w="496" w:type="pct"/>
            <w:shd w:val="clear" w:color="auto" w:fill="E7E6E6" w:themeFill="background2"/>
            <w:vAlign w:val="center"/>
          </w:tcPr>
          <w:p w14:paraId="2E8FF2DD" w14:textId="77777777" w:rsidR="00982335" w:rsidRPr="00CE5B10" w:rsidRDefault="00982335" w:rsidP="00CE5B10">
            <w:pPr>
              <w:rPr>
                <w:rFonts w:eastAsia="Arial Unicode MS"/>
              </w:rPr>
            </w:pPr>
            <w:r w:rsidRPr="00CE5B10">
              <w:rPr>
                <w:rFonts w:eastAsia="Arial Unicode MS"/>
              </w:rPr>
              <w:t>Função de Bolsa²</w:t>
            </w:r>
          </w:p>
        </w:tc>
      </w:tr>
      <w:tr w:rsidR="00982335" w:rsidRPr="00CE5B10" w14:paraId="261F8F83" w14:textId="77777777" w:rsidTr="00DA0906">
        <w:trPr>
          <w:trHeight w:val="202"/>
        </w:trPr>
        <w:tc>
          <w:tcPr>
            <w:tcW w:w="749" w:type="pct"/>
            <w:shd w:val="clear" w:color="auto" w:fill="auto"/>
            <w:vAlign w:val="center"/>
          </w:tcPr>
          <w:p w14:paraId="2BE2A9BC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319666A4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1EC7725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7A3B0EB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DC6DF30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16D4101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76393E9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(   )</w:t>
            </w:r>
          </w:p>
          <w:p w14:paraId="722E3599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Edital de Seleção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1CB1442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(   ) Experiência Anterior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D5148D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7822058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</w:tr>
      <w:tr w:rsidR="00982335" w:rsidRPr="00CE5B10" w14:paraId="4B52460A" w14:textId="77777777" w:rsidTr="00DA0906">
        <w:trPr>
          <w:trHeight w:val="202"/>
        </w:trPr>
        <w:tc>
          <w:tcPr>
            <w:tcW w:w="749" w:type="pct"/>
            <w:shd w:val="clear" w:color="auto" w:fill="auto"/>
            <w:vAlign w:val="center"/>
          </w:tcPr>
          <w:p w14:paraId="23D14944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2EF483C8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5704D78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058EF2C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EDC717C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9FA5753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3F4C43F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(   )</w:t>
            </w:r>
          </w:p>
          <w:p w14:paraId="40198E76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Edital de Seleção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F7B1C16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(   ) Experiência Anterior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0F13BF4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195CFD0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</w:tr>
      <w:tr w:rsidR="00982335" w:rsidRPr="00CE5B10" w14:paraId="41F81E16" w14:textId="77777777" w:rsidTr="00DA0906">
        <w:trPr>
          <w:trHeight w:val="202"/>
        </w:trPr>
        <w:tc>
          <w:tcPr>
            <w:tcW w:w="749" w:type="pct"/>
            <w:shd w:val="clear" w:color="auto" w:fill="auto"/>
            <w:vAlign w:val="center"/>
          </w:tcPr>
          <w:p w14:paraId="2E55C18E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2AEF28D9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3FED284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1DEE8F2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6F9B6154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6F1D66B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6BB86EF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(   )</w:t>
            </w:r>
          </w:p>
          <w:p w14:paraId="13346448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Edital de Seleção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BF7CF88" w14:textId="77777777" w:rsidR="00982335" w:rsidRPr="00DA0906" w:rsidRDefault="00982335" w:rsidP="00CE5B10">
            <w:pPr>
              <w:rPr>
                <w:rFonts w:eastAsia="Arial Unicode MS"/>
                <w:sz w:val="16"/>
              </w:rPr>
            </w:pPr>
            <w:r w:rsidRPr="00DA0906">
              <w:rPr>
                <w:rFonts w:eastAsia="Arial Unicode MS"/>
                <w:sz w:val="16"/>
              </w:rPr>
              <w:t>(   ) Experiência Anterior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CE18925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3572A22" w14:textId="77777777" w:rsidR="00982335" w:rsidRPr="00CE5B10" w:rsidRDefault="00982335" w:rsidP="00CE5B10">
            <w:pPr>
              <w:rPr>
                <w:rFonts w:eastAsia="Arial Unicode MS"/>
              </w:rPr>
            </w:pPr>
          </w:p>
        </w:tc>
      </w:tr>
    </w:tbl>
    <w:p w14:paraId="66A7139F" w14:textId="77777777" w:rsidR="00982335" w:rsidRPr="00CE5B10" w:rsidRDefault="00982335" w:rsidP="00CE5B10">
      <w:pPr>
        <w:rPr>
          <w:rFonts w:eastAsia="Arial Unicode MS"/>
        </w:rPr>
      </w:pPr>
      <w:r w:rsidRPr="00CE5B10">
        <w:rPr>
          <w:rFonts w:eastAsia="Arial Unicode MS"/>
        </w:rPr>
        <w:t>¹Abaixo de cada quadro, justificar o valor das bolsas, caso ultrapassem os valores estabelecidos pelas agências de fomento (CAPES/CNPq)</w:t>
      </w:r>
      <w:r w:rsidRPr="00CE5B10">
        <w:rPr>
          <w:rFonts w:eastAsia="Arial Unicode MS"/>
        </w:rPr>
        <w:tab/>
      </w:r>
    </w:p>
    <w:p w14:paraId="32A8AE9A" w14:textId="77777777" w:rsidR="00982335" w:rsidRPr="00CE5B10" w:rsidRDefault="00982335" w:rsidP="00CE5B10">
      <w:pPr>
        <w:rPr>
          <w:rFonts w:eastAsia="Arial Unicode MS"/>
        </w:rPr>
      </w:pPr>
      <w:proofErr w:type="gramStart"/>
      <w:r w:rsidRPr="00CE5B10">
        <w:rPr>
          <w:rFonts w:eastAsia="Arial Unicode MS"/>
        </w:rPr>
        <w:t>²Informar</w:t>
      </w:r>
      <w:proofErr w:type="gramEnd"/>
      <w:r w:rsidRPr="00CE5B10">
        <w:rPr>
          <w:rFonts w:eastAsia="Arial Unicode MS"/>
        </w:rPr>
        <w:t xml:space="preserve"> as bolsas a serem recebidas de acordo com as seguintes funções: (i) coordenador; (</w:t>
      </w:r>
      <w:proofErr w:type="spellStart"/>
      <w:r w:rsidRPr="00CE5B10">
        <w:rPr>
          <w:rFonts w:eastAsia="Arial Unicode MS"/>
        </w:rPr>
        <w:t>ii</w:t>
      </w:r>
      <w:proofErr w:type="spellEnd"/>
      <w:r w:rsidRPr="00CE5B10">
        <w:rPr>
          <w:rFonts w:eastAsia="Arial Unicode MS"/>
        </w:rPr>
        <w:t>) membro da equipe executora; (</w:t>
      </w:r>
      <w:proofErr w:type="spellStart"/>
      <w:r w:rsidRPr="00CE5B10">
        <w:rPr>
          <w:rFonts w:eastAsia="Arial Unicode MS"/>
        </w:rPr>
        <w:t>iii</w:t>
      </w:r>
      <w:proofErr w:type="spellEnd"/>
      <w:r w:rsidRPr="00CE5B10">
        <w:rPr>
          <w:rFonts w:eastAsia="Arial Unicode MS"/>
        </w:rPr>
        <w:t>) assistente; (</w:t>
      </w:r>
      <w:proofErr w:type="spellStart"/>
      <w:r w:rsidRPr="00CE5B10">
        <w:rPr>
          <w:rFonts w:eastAsia="Arial Unicode MS"/>
        </w:rPr>
        <w:t>iv</w:t>
      </w:r>
      <w:proofErr w:type="spellEnd"/>
      <w:r w:rsidRPr="00CE5B10">
        <w:rPr>
          <w:rFonts w:eastAsia="Arial Unicode MS"/>
        </w:rPr>
        <w:t>) pessoal de apoio.</w:t>
      </w:r>
      <w:r w:rsidRPr="00CE5B10">
        <w:rPr>
          <w:rFonts w:eastAsia="Arial Unicode MS"/>
        </w:rPr>
        <w:tab/>
      </w:r>
      <w:r w:rsidRPr="00CE5B10">
        <w:rPr>
          <w:rFonts w:eastAsia="Arial Unicode MS"/>
        </w:rPr>
        <w:tab/>
      </w:r>
      <w:r w:rsidRPr="00CE5B10">
        <w:rPr>
          <w:rFonts w:eastAsia="Arial Unicode MS"/>
        </w:rPr>
        <w:tab/>
      </w:r>
      <w:r w:rsidRPr="00CE5B10">
        <w:rPr>
          <w:rFonts w:eastAsia="Arial Unicode MS"/>
        </w:rPr>
        <w:tab/>
      </w:r>
    </w:p>
    <w:p w14:paraId="0C3F1CBF" w14:textId="77777777" w:rsidR="00982335" w:rsidRPr="00CE5B10" w:rsidRDefault="00982335" w:rsidP="0098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  <w:r w:rsidRPr="00CE5B10">
        <w:rPr>
          <w:rFonts w:eastAsia="Arial Unicode MS"/>
          <w:spacing w:val="20"/>
          <w:lang w:eastAsia="ar-SA"/>
        </w:rPr>
        <w:t xml:space="preserve">. </w:t>
      </w:r>
    </w:p>
    <w:p w14:paraId="744B1B20" w14:textId="77777777" w:rsidR="00982335" w:rsidRPr="00CE5B10" w:rsidRDefault="00982335" w:rsidP="0098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eastAsia="Arial Unicode MS"/>
          <w:spacing w:val="20"/>
          <w:lang w:eastAsia="ar-SA"/>
        </w:rPr>
      </w:pPr>
    </w:p>
    <w:p w14:paraId="590DE944" w14:textId="29855C00" w:rsidR="00CE5B10" w:rsidRPr="00CE5B10" w:rsidRDefault="00CE5B10" w:rsidP="00CE5B1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outlineLvl w:val="0"/>
        <w:rPr>
          <w:rFonts w:eastAsia="Arial Unicode MS"/>
          <w:b/>
          <w:spacing w:val="20"/>
          <w:lang w:eastAsia="ar-SA"/>
        </w:rPr>
      </w:pPr>
      <w:r>
        <w:rPr>
          <w:rFonts w:eastAsia="Arial Unicode MS"/>
          <w:b/>
          <w:spacing w:val="20"/>
          <w:lang w:eastAsia="ar-SA"/>
        </w:rPr>
        <w:t>10</w:t>
      </w:r>
      <w:r w:rsidRPr="00CE5B10">
        <w:rPr>
          <w:rFonts w:eastAsia="Arial Unicode MS"/>
          <w:b/>
          <w:spacing w:val="20"/>
          <w:lang w:eastAsia="ar-SA"/>
        </w:rPr>
        <w:t xml:space="preserve"> – ASSINATURAS</w:t>
      </w:r>
      <w:r w:rsidRPr="00CE5B10">
        <w:rPr>
          <w:rFonts w:eastAsia="Arial Unicode MS"/>
          <w:b/>
          <w:spacing w:val="20"/>
          <w:lang w:eastAsia="ar-SA"/>
        </w:rPr>
        <w:tab/>
      </w:r>
    </w:p>
    <w:p w14:paraId="05BACD4B" w14:textId="77777777" w:rsidR="00CE5B10" w:rsidRDefault="00CE5B10" w:rsidP="00CE5B10"/>
    <w:tbl>
      <w:tblPr>
        <w:tblW w:w="5000" w:type="pct"/>
        <w:tblLook w:val="0400" w:firstRow="0" w:lastRow="0" w:firstColumn="0" w:lastColumn="0" w:noHBand="0" w:noVBand="1"/>
      </w:tblPr>
      <w:tblGrid>
        <w:gridCol w:w="222"/>
        <w:gridCol w:w="4749"/>
        <w:gridCol w:w="261"/>
        <w:gridCol w:w="4745"/>
      </w:tblGrid>
      <w:tr w:rsidR="00CE5B10" w14:paraId="262A4E8C" w14:textId="77777777" w:rsidTr="00DA0906">
        <w:trPr>
          <w:trHeight w:val="285"/>
        </w:trPr>
        <w:tc>
          <w:tcPr>
            <w:tcW w:w="2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265D3" w14:textId="77777777" w:rsidR="00CE5B10" w:rsidRDefault="00CE5B10" w:rsidP="007E1692">
            <w:pPr>
              <w:tabs>
                <w:tab w:val="left" w:pos="1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APROVAÇÃO:</w:t>
            </w:r>
          </w:p>
          <w:p w14:paraId="5BE9369A" w14:textId="77777777" w:rsidR="00CE5B10" w:rsidRDefault="00CE5B10" w:rsidP="007E1692">
            <w:pPr>
              <w:rPr>
                <w:b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0A1D1" w14:textId="77777777" w:rsidR="00CE5B10" w:rsidRDefault="00CE5B10" w:rsidP="007E1692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C89AB" w14:textId="77777777" w:rsidR="00CE5B10" w:rsidRDefault="00CE5B10" w:rsidP="007E1692">
            <w:pPr>
              <w:rPr>
                <w:b/>
                <w:sz w:val="18"/>
                <w:szCs w:val="18"/>
              </w:rPr>
            </w:pPr>
          </w:p>
        </w:tc>
      </w:tr>
      <w:tr w:rsidR="00CE5B10" w14:paraId="53A01AA8" w14:textId="77777777" w:rsidTr="00DA0906">
        <w:trPr>
          <w:trHeight w:val="270"/>
        </w:trPr>
        <w:tc>
          <w:tcPr>
            <w:tcW w:w="111" w:type="pct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0141A37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E3E8326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F3A3A79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78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7E1FC7E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E5B10" w14:paraId="575EBD7D" w14:textId="77777777" w:rsidTr="00DA0906">
        <w:trPr>
          <w:trHeight w:val="255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02B714E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DA681BE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7CC5001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4262B7A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E5B10" w14:paraId="2D3A158C" w14:textId="77777777" w:rsidTr="00DA0906">
        <w:trPr>
          <w:trHeight w:val="255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89839E7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2F2366D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11EAF78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13E4717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CE5B10" w14:paraId="225E665B" w14:textId="77777777" w:rsidTr="00DA0906">
        <w:trPr>
          <w:trHeight w:val="255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8596DAF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9D1938A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da UFOB:</w:t>
            </w: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815DB1E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983DA67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da Parceira:</w:t>
            </w:r>
          </w:p>
        </w:tc>
      </w:tr>
      <w:tr w:rsidR="00CE5B10" w14:paraId="32C19E36" w14:textId="77777777" w:rsidTr="00DA0906">
        <w:trPr>
          <w:trHeight w:val="293"/>
        </w:trPr>
        <w:tc>
          <w:tcPr>
            <w:tcW w:w="111" w:type="pct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A8968BC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8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3A633" w14:textId="5897196F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98BCB51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3C5A2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</w:tr>
      <w:tr w:rsidR="00CE5B10" w14:paraId="489D7E31" w14:textId="77777777" w:rsidTr="00DA0906">
        <w:trPr>
          <w:trHeight w:val="293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8DF4699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43246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E298757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9DB43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E5B10" w14:paraId="7059486B" w14:textId="77777777" w:rsidTr="00DA0906">
        <w:trPr>
          <w:trHeight w:val="285"/>
        </w:trPr>
        <w:tc>
          <w:tcPr>
            <w:tcW w:w="2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4F8A3" w14:textId="77777777" w:rsidR="00CE5B10" w:rsidRDefault="00CE5B10" w:rsidP="007E16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ACORDO: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34C2C" w14:textId="77777777" w:rsidR="00CE5B10" w:rsidRDefault="00CE5B10" w:rsidP="007E1692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E0E59" w14:textId="77777777" w:rsidR="00CE5B10" w:rsidRDefault="00CE5B10" w:rsidP="007E1692">
            <w:pPr>
              <w:rPr>
                <w:b/>
                <w:sz w:val="18"/>
                <w:szCs w:val="18"/>
              </w:rPr>
            </w:pPr>
          </w:p>
        </w:tc>
      </w:tr>
      <w:tr w:rsidR="00CE5B10" w14:paraId="65014511" w14:textId="77777777" w:rsidTr="00DA0906">
        <w:trPr>
          <w:trHeight w:val="270"/>
        </w:trPr>
        <w:tc>
          <w:tcPr>
            <w:tcW w:w="111" w:type="pct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ED9272E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BC0C6B6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D93F407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78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005AE6C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E5B10" w14:paraId="09FD7FE0" w14:textId="77777777" w:rsidTr="00DA0906">
        <w:trPr>
          <w:trHeight w:val="255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CC3833A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38E310B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0FC5F45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CDF9FAC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E5B10" w14:paraId="077D7034" w14:textId="77777777" w:rsidTr="00DA0906">
        <w:trPr>
          <w:trHeight w:val="255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D1F678D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8D46863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7B5617A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469520B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CE5B10" w14:paraId="03B9F360" w14:textId="77777777" w:rsidTr="00DA0906">
        <w:trPr>
          <w:trHeight w:val="255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2462645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8372BCB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 da UFOB:</w:t>
            </w: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797AEA3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1137D48" w14:textId="77777777" w:rsidR="00CE5B10" w:rsidRDefault="00CE5B10" w:rsidP="007E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 da Parceira:</w:t>
            </w:r>
          </w:p>
        </w:tc>
      </w:tr>
      <w:tr w:rsidR="00CE5B10" w14:paraId="4DDF9ED1" w14:textId="77777777" w:rsidTr="00DA0906">
        <w:trPr>
          <w:trHeight w:val="293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FBA508B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08D7B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5308F3D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CBD6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</w:tr>
      <w:tr w:rsidR="00CE5B10" w14:paraId="164144A3" w14:textId="77777777" w:rsidTr="00DA0906">
        <w:trPr>
          <w:trHeight w:val="293"/>
        </w:trPr>
        <w:tc>
          <w:tcPr>
            <w:tcW w:w="11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6DC9C1C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D8C08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7D1C8AE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C7069" w14:textId="77777777" w:rsidR="00CE5B10" w:rsidRDefault="00CE5B10" w:rsidP="007E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E5B10" w14:paraId="5D461AFC" w14:textId="77777777" w:rsidTr="00DA0906">
        <w:trPr>
          <w:trHeight w:val="27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2E88B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019B3" w14:textId="77777777" w:rsidR="00CE5B10" w:rsidRDefault="00CE5B10" w:rsidP="007E1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6D5E0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7B0CA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</w:tr>
      <w:tr w:rsidR="00CE5B10" w14:paraId="62DAF115" w14:textId="77777777" w:rsidTr="00DA0906">
        <w:trPr>
          <w:trHeight w:val="27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61B13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98676" w14:textId="77777777" w:rsidR="00CE5B10" w:rsidRDefault="00CE5B10" w:rsidP="007E16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83F8D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AC02A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</w:tr>
      <w:tr w:rsidR="00CE5B10" w14:paraId="72283A2D" w14:textId="77777777" w:rsidTr="00DA0906">
        <w:trPr>
          <w:trHeight w:val="255"/>
        </w:trPr>
        <w:tc>
          <w:tcPr>
            <w:tcW w:w="2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AD11" w14:textId="77777777" w:rsidR="00CE5B10" w:rsidRDefault="00CE5B10" w:rsidP="007E1692">
            <w:pPr>
              <w:rPr>
                <w:sz w:val="18"/>
                <w:szCs w:val="18"/>
              </w:rPr>
            </w:pPr>
          </w:p>
          <w:p w14:paraId="657F1102" w14:textId="3200FDB4" w:rsidR="00CE5B10" w:rsidRDefault="00CE5B10" w:rsidP="00DA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Barreiras-BA,  _____de  __________________de </w:t>
            </w:r>
            <w:r w:rsidR="00DA0906">
              <w:rPr>
                <w:sz w:val="18"/>
                <w:szCs w:val="18"/>
              </w:rPr>
              <w:t>______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C5D88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D0226" w14:textId="77777777" w:rsidR="00CE5B10" w:rsidRDefault="00CE5B10" w:rsidP="007E1692">
            <w:pPr>
              <w:rPr>
                <w:sz w:val="18"/>
                <w:szCs w:val="18"/>
              </w:rPr>
            </w:pPr>
          </w:p>
        </w:tc>
      </w:tr>
    </w:tbl>
    <w:p w14:paraId="01D64D87" w14:textId="6D1034E2" w:rsidR="006D2C5E" w:rsidRPr="00DA0906" w:rsidRDefault="00CE5B10" w:rsidP="00CE5B10"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2"/>
    </w:p>
    <w:p w14:paraId="48526C24" w14:textId="2A4A5B6B" w:rsidR="006D2C5E" w:rsidRPr="00CE5B10" w:rsidRDefault="006D2C5E">
      <w:pPr>
        <w:spacing w:line="200" w:lineRule="exact"/>
      </w:pPr>
    </w:p>
    <w:sectPr w:rsidR="006D2C5E" w:rsidRPr="00CE5B10" w:rsidSect="00CE5B10">
      <w:headerReference w:type="default" r:id="rId8"/>
      <w:footerReference w:type="default" r:id="rId9"/>
      <w:pgSz w:w="11906" w:h="16838"/>
      <w:pgMar w:top="1440" w:right="849" w:bottom="144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7EA5" w14:textId="77777777" w:rsidR="00E32581" w:rsidRDefault="00E32581" w:rsidP="00692D63">
      <w:r>
        <w:separator/>
      </w:r>
    </w:p>
  </w:endnote>
  <w:endnote w:type="continuationSeparator" w:id="0">
    <w:p w14:paraId="2F06204F" w14:textId="77777777" w:rsidR="00E32581" w:rsidRDefault="00E32581" w:rsidP="006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0883" w14:textId="7A3A973A" w:rsidR="00762A33" w:rsidRDefault="00762A3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B6113">
      <w:rPr>
        <w:noProof/>
      </w:rPr>
      <w:t>5</w:t>
    </w:r>
    <w:r>
      <w:fldChar w:fldCharType="end"/>
    </w:r>
  </w:p>
  <w:p w14:paraId="1B789875" w14:textId="77777777" w:rsidR="00762A33" w:rsidRDefault="00762A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4B39" w14:textId="77777777" w:rsidR="00E32581" w:rsidRDefault="00E32581" w:rsidP="00692D63">
      <w:r>
        <w:separator/>
      </w:r>
    </w:p>
  </w:footnote>
  <w:footnote w:type="continuationSeparator" w:id="0">
    <w:p w14:paraId="31EC9FED" w14:textId="77777777" w:rsidR="00E32581" w:rsidRDefault="00E32581" w:rsidP="0069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E012" w14:textId="3FEEF8A2" w:rsidR="00CE5B10" w:rsidRDefault="00CE5B10" w:rsidP="00CE5B10">
    <w:pPr>
      <w:ind w:left="7797" w:hanging="2016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65D3F042" wp14:editId="698FAF6C">
          <wp:simplePos x="0" y="0"/>
          <wp:positionH relativeFrom="margin">
            <wp:posOffset>2704465</wp:posOffset>
          </wp:positionH>
          <wp:positionV relativeFrom="margin">
            <wp:posOffset>-1581150</wp:posOffset>
          </wp:positionV>
          <wp:extent cx="718820" cy="704850"/>
          <wp:effectExtent l="0" t="0" r="508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FED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C381F8" w14:textId="5DF94C3F" w:rsidR="00CE5B10" w:rsidRDefault="00CE5B10" w:rsidP="00CE5B10">
    <w:pPr>
      <w:ind w:left="2016" w:hanging="2016"/>
      <w:jc w:val="center"/>
      <w:rPr>
        <w:b/>
      </w:rPr>
    </w:pPr>
  </w:p>
  <w:p w14:paraId="7EE3A3C5" w14:textId="77777777" w:rsidR="00CE5B10" w:rsidRDefault="00CE5B10" w:rsidP="00CE5B10">
    <w:pPr>
      <w:ind w:left="2016" w:hanging="2016"/>
      <w:jc w:val="center"/>
      <w:rPr>
        <w:b/>
      </w:rPr>
    </w:pPr>
  </w:p>
  <w:p w14:paraId="7511CBAE" w14:textId="77777777" w:rsidR="00CE5B10" w:rsidRDefault="00CE5B10" w:rsidP="00CE5B10">
    <w:pPr>
      <w:ind w:left="2016" w:hanging="2016"/>
      <w:jc w:val="center"/>
      <w:rPr>
        <w:b/>
      </w:rPr>
    </w:pPr>
  </w:p>
  <w:p w14:paraId="1823D7D8" w14:textId="77777777" w:rsidR="00CE5B10" w:rsidRDefault="00CE5B10" w:rsidP="00CE5B10">
    <w:pPr>
      <w:ind w:left="2016" w:hanging="2016"/>
      <w:jc w:val="center"/>
      <w:rPr>
        <w:b/>
      </w:rPr>
    </w:pPr>
  </w:p>
  <w:p w14:paraId="26E074DB" w14:textId="77777777" w:rsidR="00CE5B10" w:rsidRDefault="00CE5B10" w:rsidP="00CE5B10">
    <w:pPr>
      <w:ind w:left="2016" w:hanging="2016"/>
      <w:jc w:val="center"/>
      <w:rPr>
        <w:b/>
      </w:rPr>
    </w:pPr>
  </w:p>
  <w:p w14:paraId="701AB872" w14:textId="53CAD1D3" w:rsidR="00CE5B10" w:rsidRPr="00E351D5" w:rsidRDefault="00CE5B10" w:rsidP="00CE5B10">
    <w:pPr>
      <w:ind w:left="2016" w:hanging="2016"/>
      <w:jc w:val="center"/>
      <w:rPr>
        <w:b/>
      </w:rPr>
    </w:pPr>
    <w:r>
      <w:rPr>
        <w:b/>
      </w:rPr>
      <w:t>U</w:t>
    </w:r>
    <w:r w:rsidRPr="00E351D5">
      <w:rPr>
        <w:b/>
      </w:rPr>
      <w:t>NIVERSIDADE FEDERAL DO OESTE DA BAHIA</w:t>
    </w:r>
  </w:p>
  <w:p w14:paraId="4C22DB1C" w14:textId="2B79DB9D" w:rsidR="00CE5B10" w:rsidRDefault="00CE5B10" w:rsidP="00CE5B10">
    <w:pPr>
      <w:ind w:left="2016" w:hanging="2016"/>
      <w:jc w:val="center"/>
      <w:rPr>
        <w:szCs w:val="23"/>
      </w:rPr>
    </w:pPr>
    <w:proofErr w:type="spellStart"/>
    <w:r>
      <w:rPr>
        <w:szCs w:val="23"/>
      </w:rPr>
      <w:t>Pró-Reitoria</w:t>
    </w:r>
    <w:proofErr w:type="spellEnd"/>
    <w:r>
      <w:rPr>
        <w:szCs w:val="23"/>
      </w:rPr>
      <w:t xml:space="preserve"> de Planejamento e Desenvolvimento Institucional</w:t>
    </w:r>
  </w:p>
  <w:p w14:paraId="7CEAE109" w14:textId="77777777" w:rsidR="00CE5B10" w:rsidRPr="004172A0" w:rsidRDefault="00CE5B10" w:rsidP="00CE5B10">
    <w:pPr>
      <w:ind w:left="2016" w:hanging="2016"/>
      <w:jc w:val="center"/>
      <w:rPr>
        <w:szCs w:val="23"/>
      </w:rPr>
    </w:pPr>
  </w:p>
  <w:p w14:paraId="041F1F99" w14:textId="05623FA0" w:rsidR="00762A33" w:rsidRDefault="00762A33" w:rsidP="00CE5B10">
    <w:pPr>
      <w:pStyle w:val="Cabealho"/>
    </w:pPr>
  </w:p>
  <w:p w14:paraId="252F8EBB" w14:textId="77777777" w:rsidR="00CE5B10" w:rsidRDefault="00CE5B10" w:rsidP="00CE5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C62288C"/>
    <w:name w:val="WW8Num2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5004AB8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A8"/>
    <w:rsid w:val="00027959"/>
    <w:rsid w:val="00053A79"/>
    <w:rsid w:val="000B20E8"/>
    <w:rsid w:val="00100731"/>
    <w:rsid w:val="00123744"/>
    <w:rsid w:val="00154F9E"/>
    <w:rsid w:val="001C290D"/>
    <w:rsid w:val="001D2833"/>
    <w:rsid w:val="001E3F8B"/>
    <w:rsid w:val="00232651"/>
    <w:rsid w:val="00254DE9"/>
    <w:rsid w:val="00267242"/>
    <w:rsid w:val="00291869"/>
    <w:rsid w:val="002B6113"/>
    <w:rsid w:val="002D3B05"/>
    <w:rsid w:val="00305787"/>
    <w:rsid w:val="00315E36"/>
    <w:rsid w:val="003274C4"/>
    <w:rsid w:val="003508A8"/>
    <w:rsid w:val="0035098F"/>
    <w:rsid w:val="004055D0"/>
    <w:rsid w:val="004B25D1"/>
    <w:rsid w:val="004D18E6"/>
    <w:rsid w:val="004F550E"/>
    <w:rsid w:val="005B01E7"/>
    <w:rsid w:val="005F1E81"/>
    <w:rsid w:val="00645C0D"/>
    <w:rsid w:val="006566F7"/>
    <w:rsid w:val="0066233B"/>
    <w:rsid w:val="006657E8"/>
    <w:rsid w:val="00682737"/>
    <w:rsid w:val="00692D63"/>
    <w:rsid w:val="006D2C5E"/>
    <w:rsid w:val="006D2EF3"/>
    <w:rsid w:val="00762A33"/>
    <w:rsid w:val="0078637D"/>
    <w:rsid w:val="00793C20"/>
    <w:rsid w:val="007B2847"/>
    <w:rsid w:val="007C1114"/>
    <w:rsid w:val="008F7350"/>
    <w:rsid w:val="009230A8"/>
    <w:rsid w:val="00933AB4"/>
    <w:rsid w:val="00982335"/>
    <w:rsid w:val="00996EBA"/>
    <w:rsid w:val="009D4C8E"/>
    <w:rsid w:val="00A51285"/>
    <w:rsid w:val="00AF37BE"/>
    <w:rsid w:val="00B07BF0"/>
    <w:rsid w:val="00B70642"/>
    <w:rsid w:val="00B72C58"/>
    <w:rsid w:val="00B72E15"/>
    <w:rsid w:val="00B82F33"/>
    <w:rsid w:val="00BD2921"/>
    <w:rsid w:val="00BE18EF"/>
    <w:rsid w:val="00CC1A1D"/>
    <w:rsid w:val="00CE5B10"/>
    <w:rsid w:val="00D2632C"/>
    <w:rsid w:val="00D80280"/>
    <w:rsid w:val="00DA0906"/>
    <w:rsid w:val="00DB09A3"/>
    <w:rsid w:val="00DF2EA4"/>
    <w:rsid w:val="00DF6126"/>
    <w:rsid w:val="00E32581"/>
    <w:rsid w:val="00E51857"/>
    <w:rsid w:val="00E72C14"/>
    <w:rsid w:val="00F45ED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848C9E"/>
  <w15:chartTrackingRefBased/>
  <w15:docId w15:val="{F24DE1A8-9D3B-4B47-A264-B99ED5C7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line="240" w:lineRule="exact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tabs>
        <w:tab w:val="left" w:pos="0"/>
      </w:tabs>
      <w:spacing w:line="240" w:lineRule="exact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400" w:lineRule="exact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spacing w:before="40" w:after="40"/>
      <w:ind w:left="-57" w:firstLine="0"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spacing w:before="40" w:after="40"/>
      <w:ind w:left="-57" w:firstLine="0"/>
      <w:jc w:val="center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spacing w:line="280" w:lineRule="exact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-57" w:firstLine="0"/>
      <w:jc w:val="center"/>
      <w:outlineLvl w:val="7"/>
    </w:pPr>
    <w:rPr>
      <w:rFonts w:ascii="Arial" w:hAnsi="Arial" w:cs="Arial"/>
      <w:b/>
      <w:sz w:val="1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Arial" w:hAnsi="Arial" w:cs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Fontepargpadro2">
    <w:name w:val="Fonte parág. padrão2"/>
  </w:style>
  <w:style w:type="character" w:customStyle="1" w:styleId="WW8Num2z5">
    <w:name w:val="WW8Num2z5"/>
  </w:style>
  <w:style w:type="character" w:customStyle="1" w:styleId="WW8Num6z1">
    <w:name w:val="WW8Num6z1"/>
  </w:style>
  <w:style w:type="character" w:customStyle="1" w:styleId="WW8Num12z7">
    <w:name w:val="WW8Num12z7"/>
  </w:style>
  <w:style w:type="character" w:customStyle="1" w:styleId="WW8Num11z0">
    <w:name w:val="WW8Num11z0"/>
    <w:rPr>
      <w:rFonts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8Num6z5">
    <w:name w:val="WW8Num6z5"/>
  </w:style>
  <w:style w:type="character" w:customStyle="1" w:styleId="WW8Num7z5">
    <w:name w:val="WW8Num7z5"/>
  </w:style>
  <w:style w:type="character" w:customStyle="1" w:styleId="WW8Num3z2">
    <w:name w:val="WW8Num3z2"/>
  </w:style>
  <w:style w:type="character" w:customStyle="1" w:styleId="WW8Num9z6">
    <w:name w:val="WW8Num9z6"/>
  </w:style>
  <w:style w:type="character" w:customStyle="1" w:styleId="pageheaderblk1">
    <w:name w:val="pageheaderblk1"/>
    <w:rPr>
      <w:rFonts w:ascii="Arial" w:hAnsi="Arial" w:cs="Arial"/>
      <w:b/>
      <w:bCs/>
      <w:color w:val="000000"/>
      <w:sz w:val="40"/>
    </w:rPr>
  </w:style>
  <w:style w:type="character" w:customStyle="1" w:styleId="WW8Num11z1">
    <w:name w:val="WW8Num11z1"/>
  </w:style>
  <w:style w:type="character" w:customStyle="1" w:styleId="WW8Num3z6">
    <w:name w:val="WW8Num3z6"/>
  </w:style>
  <w:style w:type="character" w:customStyle="1" w:styleId="WW8Num6z6">
    <w:name w:val="WW8Num6z6"/>
  </w:style>
  <w:style w:type="character" w:customStyle="1" w:styleId="WW8Num4z1">
    <w:name w:val="WW8Num4z1"/>
    <w:rPr>
      <w:rFonts w:hint="default"/>
    </w:rPr>
  </w:style>
  <w:style w:type="character" w:customStyle="1" w:styleId="WW8Num3z7">
    <w:name w:val="WW8Num3z7"/>
  </w:style>
  <w:style w:type="character" w:customStyle="1" w:styleId="WW8Num7z0">
    <w:name w:val="WW8Num7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7z1">
    <w:name w:val="WW8Num7z1"/>
  </w:style>
  <w:style w:type="character" w:customStyle="1" w:styleId="WW8Num12z6">
    <w:name w:val="WW8Num12z6"/>
  </w:style>
  <w:style w:type="character" w:customStyle="1" w:styleId="WW8Num7z2">
    <w:name w:val="WW8Num7z2"/>
  </w:style>
  <w:style w:type="character" w:customStyle="1" w:styleId="Fontepargpadro1">
    <w:name w:val="Fonte parág. padrão1"/>
  </w:style>
  <w:style w:type="character" w:customStyle="1" w:styleId="WW8Num9z5">
    <w:name w:val="WW8Num9z5"/>
  </w:style>
  <w:style w:type="character" w:customStyle="1" w:styleId="WW8Num6z2">
    <w:name w:val="WW8Num6z2"/>
  </w:style>
  <w:style w:type="character" w:customStyle="1" w:styleId="Ttulo1Char">
    <w:name w:val="Título 1 Char"/>
    <w:rPr>
      <w:rFonts w:ascii="Arial" w:hAnsi="Arial" w:cs="Arial"/>
      <w:b/>
      <w:sz w:val="24"/>
    </w:rPr>
  </w:style>
  <w:style w:type="character" w:customStyle="1" w:styleId="WW8Num2z3">
    <w:name w:val="WW8Num2z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8Num12z0">
    <w:name w:val="WW8Num12z0"/>
    <w:rPr>
      <w:rFonts w:hint="default"/>
    </w:rPr>
  </w:style>
  <w:style w:type="character" w:customStyle="1" w:styleId="WW8Num7z8">
    <w:name w:val="WW8Num7z8"/>
  </w:style>
  <w:style w:type="character" w:customStyle="1" w:styleId="WW8Num9z0">
    <w:name w:val="WW8Num9z0"/>
    <w:rPr>
      <w:rFonts w:hint="default"/>
    </w:rPr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2z7">
    <w:name w:val="WW8Num2z7"/>
  </w:style>
  <w:style w:type="character" w:customStyle="1" w:styleId="Ttulo3Char">
    <w:name w:val="Título 3 Char"/>
    <w:rPr>
      <w:rFonts w:ascii="Arial" w:hAnsi="Arial" w:cs="Arial"/>
      <w:b/>
    </w:rPr>
  </w:style>
  <w:style w:type="character" w:customStyle="1" w:styleId="Ttulo4Char">
    <w:name w:val="Título 4 Char"/>
    <w:rPr>
      <w:rFonts w:ascii="Arial" w:hAnsi="Arial" w:cs="Arial"/>
      <w:b/>
      <w:sz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9z4">
    <w:name w:val="WW8Num9z4"/>
  </w:style>
  <w:style w:type="character" w:customStyle="1" w:styleId="WW8Num6z0">
    <w:name w:val="WW8Num6z0"/>
    <w:rPr>
      <w:rFonts w:hint="default"/>
    </w:rPr>
  </w:style>
  <w:style w:type="character" w:customStyle="1" w:styleId="WW8Num11z6">
    <w:name w:val="WW8Num11z6"/>
  </w:style>
  <w:style w:type="character" w:customStyle="1" w:styleId="WW8Num12z5">
    <w:name w:val="WW8Num12z5"/>
  </w:style>
  <w:style w:type="character" w:customStyle="1" w:styleId="WW8Num2z8">
    <w:name w:val="WW8Num2z8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4z0">
    <w:name w:val="WW8Num4z0"/>
    <w:rPr>
      <w:rFonts w:cs="Arial" w:hint="default"/>
    </w:rPr>
  </w:style>
  <w:style w:type="character" w:customStyle="1" w:styleId="WW8Num9z3">
    <w:name w:val="WW8Num9z3"/>
  </w:style>
  <w:style w:type="character" w:styleId="HiperlinkVisitado">
    <w:name w:val="FollowedHyperlink"/>
    <w:rPr>
      <w:color w:val="800080"/>
      <w:u w:val="single"/>
    </w:rPr>
  </w:style>
  <w:style w:type="character" w:customStyle="1" w:styleId="WW8Num8z0">
    <w:name w:val="WW8Num8z0"/>
    <w:rPr>
      <w:rFonts w:hint="default"/>
    </w:rPr>
  </w:style>
  <w:style w:type="character" w:customStyle="1" w:styleId="WW8Num3z5">
    <w:name w:val="WW8Num3z5"/>
  </w:style>
  <w:style w:type="character" w:customStyle="1" w:styleId="WW8Num9z8">
    <w:name w:val="WW8Num9z8"/>
  </w:style>
  <w:style w:type="character" w:customStyle="1" w:styleId="WW8Num7z4">
    <w:name w:val="WW8Num7z4"/>
  </w:style>
  <w:style w:type="character" w:customStyle="1" w:styleId="WW8Num6z8">
    <w:name w:val="WW8Num6z8"/>
  </w:style>
  <w:style w:type="character" w:customStyle="1" w:styleId="WW8Num11z4">
    <w:name w:val="WW8Num11z4"/>
  </w:style>
  <w:style w:type="character" w:customStyle="1" w:styleId="WW8Num3z3">
    <w:name w:val="WW8Num3z3"/>
  </w:style>
  <w:style w:type="character" w:customStyle="1" w:styleId="WW8Num2z4">
    <w:name w:val="WW8Num2z4"/>
  </w:style>
  <w:style w:type="character" w:customStyle="1" w:styleId="WW8Num9z1">
    <w:name w:val="WW8Num9z1"/>
  </w:style>
  <w:style w:type="character" w:customStyle="1" w:styleId="WW8Num6z7">
    <w:name w:val="WW8Num6z7"/>
  </w:style>
  <w:style w:type="character" w:customStyle="1" w:styleId="WW8Num7z7">
    <w:name w:val="WW8Num7z7"/>
  </w:style>
  <w:style w:type="character" w:customStyle="1" w:styleId="WW8Num11z7">
    <w:name w:val="WW8Num11z7"/>
  </w:style>
  <w:style w:type="character" w:customStyle="1" w:styleId="WW8Num9z7">
    <w:name w:val="WW8Num9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3">
    <w:name w:val="WW8Num11z3"/>
  </w:style>
  <w:style w:type="character" w:customStyle="1" w:styleId="WW8Num3z4">
    <w:name w:val="WW8Num3z4"/>
  </w:style>
  <w:style w:type="character" w:customStyle="1" w:styleId="WW8Num11z2">
    <w:name w:val="WW8Num11z2"/>
  </w:style>
  <w:style w:type="character" w:customStyle="1" w:styleId="WW8Num3z1">
    <w:name w:val="WW8Num3z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8Num7z6">
    <w:name w:val="WW8Num7z6"/>
  </w:style>
  <w:style w:type="character" w:customStyle="1" w:styleId="WW8Num12z4">
    <w:name w:val="WW8Num12z4"/>
  </w:style>
  <w:style w:type="character" w:customStyle="1" w:styleId="WW8Num11z5">
    <w:name w:val="WW8Num11z5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7z3">
    <w:name w:val="WW8Num7z3"/>
  </w:style>
  <w:style w:type="character" w:customStyle="1" w:styleId="WW8Num9z2">
    <w:name w:val="WW8Num9z2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i/>
      <w:sz w:val="3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sz w:val="16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oquadro">
    <w:name w:val="Conteúdo do quadro"/>
    <w:basedOn w:val="Normal"/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notadefim">
    <w:name w:val="endnote text"/>
    <w:basedOn w:val="Normal"/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autoSpaceDE w:val="0"/>
      <w:spacing w:line="249" w:lineRule="atLeast"/>
      <w:jc w:val="both"/>
    </w:pPr>
    <w:rPr>
      <w:sz w:val="24"/>
      <w:szCs w:val="24"/>
      <w:lang w:val="en-US"/>
    </w:rPr>
  </w:style>
  <w:style w:type="paragraph" w:styleId="Recuodecorpodetexto">
    <w:name w:val="Body Text Indent"/>
    <w:basedOn w:val="Normal"/>
    <w:pPr>
      <w:spacing w:line="280" w:lineRule="exact"/>
      <w:ind w:firstLine="3969"/>
      <w:jc w:val="both"/>
    </w:pPr>
    <w:rPr>
      <w:rFonts w:ascii="Arial" w:hAnsi="Arial" w:cs="Arial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Recuodecorpodetexto21">
    <w:name w:val="Recuo de corpo de texto 21"/>
    <w:basedOn w:val="Normal"/>
    <w:pPr>
      <w:spacing w:before="120"/>
      <w:ind w:firstLine="709"/>
      <w:jc w:val="both"/>
    </w:pPr>
    <w:rPr>
      <w:rFonts w:ascii="Arial" w:hAnsi="Arial" w:cs="Arial"/>
      <w:sz w:val="24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pPr>
      <w:spacing w:before="40" w:after="40"/>
      <w:ind w:left="-57"/>
      <w:jc w:val="both"/>
    </w:pPr>
    <w:rPr>
      <w:rFonts w:ascii="Arial" w:hAnsi="Arial" w:cs="Arial"/>
      <w:b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b/>
      <w:sz w:val="24"/>
    </w:rPr>
  </w:style>
  <w:style w:type="paragraph" w:styleId="Textodenotaderodap">
    <w:name w:val="footnote text"/>
    <w:basedOn w:val="Normal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sz w:val="24"/>
    </w:rPr>
  </w:style>
  <w:style w:type="paragraph" w:customStyle="1" w:styleId="BodyText21">
    <w:name w:val="Body Text 21"/>
    <w:basedOn w:val="Normal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72C14"/>
    <w:rPr>
      <w:lang w:eastAsia="zh-CN"/>
    </w:rPr>
  </w:style>
  <w:style w:type="character" w:customStyle="1" w:styleId="CabealhoChar">
    <w:name w:val="Cabeçalho Char"/>
    <w:link w:val="Cabealho"/>
    <w:uiPriority w:val="99"/>
    <w:rsid w:val="004055D0"/>
    <w:rPr>
      <w:lang w:eastAsia="zh-CN"/>
    </w:rPr>
  </w:style>
  <w:style w:type="paragraph" w:styleId="NormalWeb">
    <w:name w:val="Normal (Web)"/>
    <w:basedOn w:val="Normal"/>
    <w:unhideWhenUsed/>
    <w:rsid w:val="00F45ED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tab-span">
    <w:name w:val="apple-tab-span"/>
    <w:rsid w:val="00F45ED3"/>
  </w:style>
  <w:style w:type="paragraph" w:customStyle="1" w:styleId="Recuodecorpodetexto22">
    <w:name w:val="Recuo de corpo de texto 22"/>
    <w:basedOn w:val="Normal"/>
    <w:rsid w:val="00982335"/>
    <w:pPr>
      <w:suppressAutoHyphens w:val="0"/>
      <w:ind w:firstLine="709"/>
    </w:pPr>
    <w:rPr>
      <w:sz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982335"/>
    <w:pPr>
      <w:jc w:val="center"/>
    </w:pPr>
    <w:rPr>
      <w:rFonts w:ascii="Bookman Old Style" w:hAnsi="Bookman Old Style"/>
      <w:b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982335"/>
    <w:rPr>
      <w:rFonts w:ascii="Bookman Old Style" w:hAnsi="Bookman Old Style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982335"/>
    <w:pPr>
      <w:spacing w:line="360" w:lineRule="auto"/>
      <w:jc w:val="center"/>
    </w:pPr>
    <w:rPr>
      <w:rFonts w:ascii="Bookman Old Style" w:hAnsi="Bookman Old Style"/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982335"/>
    <w:rPr>
      <w:rFonts w:ascii="Bookman Old Style" w:hAnsi="Bookman Old Style"/>
      <w:b/>
      <w:sz w:val="24"/>
      <w:lang w:eastAsia="ar-SA"/>
    </w:rPr>
  </w:style>
  <w:style w:type="table" w:styleId="Tabelacomgrade">
    <w:name w:val="Table Grid"/>
    <w:basedOn w:val="Tabelanormal"/>
    <w:rsid w:val="0098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2335"/>
    <w:pPr>
      <w:suppressAutoHyphens w:val="0"/>
      <w:ind w:left="708"/>
    </w:pPr>
    <w:rPr>
      <w:lang w:eastAsia="pt-BR"/>
    </w:rPr>
  </w:style>
  <w:style w:type="paragraph" w:styleId="Textodebalo">
    <w:name w:val="Balloon Text"/>
    <w:basedOn w:val="Normal"/>
    <w:link w:val="TextodebaloChar"/>
    <w:rsid w:val="0098233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982335"/>
    <w:rPr>
      <w:rFonts w:ascii="Tahoma" w:hAnsi="Tahoma"/>
      <w:sz w:val="16"/>
      <w:szCs w:val="16"/>
      <w:lang w:val="x-none" w:eastAsia="x-none"/>
    </w:rPr>
  </w:style>
  <w:style w:type="character" w:customStyle="1" w:styleId="rodape">
    <w:name w:val="rodape"/>
    <w:uiPriority w:val="99"/>
    <w:rsid w:val="00982335"/>
    <w:rPr>
      <w:rFonts w:cs="Times New Roman"/>
    </w:rPr>
  </w:style>
  <w:style w:type="paragraph" w:customStyle="1" w:styleId="western">
    <w:name w:val="western"/>
    <w:basedOn w:val="Normal"/>
    <w:uiPriority w:val="99"/>
    <w:rsid w:val="00982335"/>
    <w:pPr>
      <w:spacing w:before="280" w:line="360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982335"/>
    <w:pPr>
      <w:spacing w:after="120"/>
    </w:pPr>
    <w:rPr>
      <w:sz w:val="16"/>
      <w:szCs w:val="16"/>
      <w:lang w:val="x-none"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82335"/>
    <w:rPr>
      <w:sz w:val="16"/>
      <w:szCs w:val="16"/>
      <w:lang w:val="x-none" w:eastAsia="ar-SA"/>
    </w:rPr>
  </w:style>
  <w:style w:type="table" w:styleId="ListaMdia1-nfase1">
    <w:name w:val="Medium List 1 Accent 1"/>
    <w:basedOn w:val="Tabelanormal"/>
    <w:uiPriority w:val="65"/>
    <w:rsid w:val="0098233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radeClara-nfase1">
    <w:name w:val="Light Grid Accent 1"/>
    <w:basedOn w:val="Tabelanormal"/>
    <w:uiPriority w:val="62"/>
    <w:rsid w:val="0098233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Normal1">
    <w:name w:val="Normal1"/>
    <w:rsid w:val="0098233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rte">
    <w:name w:val="Strong"/>
    <w:uiPriority w:val="22"/>
    <w:qFormat/>
    <w:rsid w:val="00982335"/>
    <w:rPr>
      <w:b/>
      <w:bCs/>
    </w:rPr>
  </w:style>
  <w:style w:type="table" w:styleId="Tabelasimples1">
    <w:name w:val="Table Simple 1"/>
    <w:basedOn w:val="Tabelanormal"/>
    <w:rsid w:val="009823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har">
    <w:name w:val="Título 2 Char"/>
    <w:link w:val="Ttulo2"/>
    <w:rsid w:val="00982335"/>
    <w:rPr>
      <w:rFonts w:ascii="Arial" w:hAnsi="Arial" w:cs="Arial"/>
      <w:b/>
      <w:sz w:val="24"/>
      <w:lang w:eastAsia="zh-CN"/>
    </w:rPr>
  </w:style>
  <w:style w:type="character" w:customStyle="1" w:styleId="apple-converted-space">
    <w:name w:val="apple-converted-space"/>
    <w:rsid w:val="0098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9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2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toria@ufo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Links>
    <vt:vector size="6" baseType="variant">
      <vt:variant>
        <vt:i4>4259882</vt:i4>
      </vt:variant>
      <vt:variant>
        <vt:i4>0</vt:i4>
      </vt:variant>
      <vt:variant>
        <vt:i4>0</vt:i4>
      </vt:variant>
      <vt:variant>
        <vt:i4>5</vt:i4>
      </vt:variant>
      <vt:variant>
        <vt:lpwstr>mailto:reitoria@ufsj.edu.br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6</cp:revision>
  <cp:lastPrinted>2016-03-31T11:50:00Z</cp:lastPrinted>
  <dcterms:created xsi:type="dcterms:W3CDTF">2023-07-13T20:19:00Z</dcterms:created>
  <dcterms:modified xsi:type="dcterms:W3CDTF">2023-07-14T18:06:00Z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  <property fmtid="{D5CDD505-2E9C-101B-9397-08002B2CF9AE}" pid="3" name="_AdHocReviewCycleID">
    <vt:r8>1184057984</vt:r8>
  </property>
  <property fmtid="{D5CDD505-2E9C-101B-9397-08002B2CF9AE}" pid="4" name="_AuthorEmail">
    <vt:lpwstr>priscila@ufsj.edu.br</vt:lpwstr>
  </property>
  <property fmtid="{D5CDD505-2E9C-101B-9397-08002B2CF9AE}" pid="5" name="_AuthorEmailDisplayName">
    <vt:lpwstr>Priscila Fernandes</vt:lpwstr>
  </property>
  <property fmtid="{D5CDD505-2E9C-101B-9397-08002B2CF9AE}" pid="6" name="_EmailSubject">
    <vt:lpwstr>Envia Plano de Trabalho</vt:lpwstr>
  </property>
  <property fmtid="{D5CDD505-2E9C-101B-9397-08002B2CF9AE}" pid="7" name="_ReviewingToolsShownOnce">
    <vt:lpwstr/>
  </property>
</Properties>
</file>